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A3" w:rsidRPr="002E402D" w:rsidRDefault="002E402D" w:rsidP="002E402D">
      <w:pPr>
        <w:pStyle w:val="zct"/>
        <w:widowControl w:val="0"/>
        <w:rPr>
          <w:w w:val="95"/>
        </w:rPr>
      </w:pPr>
      <w:bookmarkStart w:id="0" w:name="_Toc168900061"/>
      <w:bookmarkStart w:id="1" w:name="_Toc169156782"/>
      <w:bookmarkStart w:id="2" w:name="_Toc200481050"/>
      <w:bookmarkStart w:id="3" w:name="_Toc200482753"/>
      <w:bookmarkStart w:id="4" w:name="_Toc200558330"/>
      <w:r w:rsidRPr="002E402D">
        <w:rPr>
          <w:w w:val="95"/>
        </w:rPr>
        <w:t>ИСПОЛЬЗОВАНИЕ ШКОЛЬНОЙ ГИС В СОЧЕТАНИИ</w:t>
      </w:r>
    </w:p>
    <w:p w:rsidR="009D3CA3" w:rsidRPr="00BC0C14" w:rsidRDefault="009D3CA3" w:rsidP="00BC0C14">
      <w:pPr>
        <w:pStyle w:val="zct"/>
        <w:widowControl w:val="0"/>
        <w:rPr>
          <w:w w:val="95"/>
        </w:rPr>
      </w:pPr>
      <w:bookmarkStart w:id="5" w:name="_Toc358487786"/>
      <w:r w:rsidRPr="00BC0C14">
        <w:rPr>
          <w:w w:val="95"/>
        </w:rPr>
        <w:t>С МОБИЛЬНЫМИ ЦИФРОВЫМИ ЛАБОРАТОРИЯМИ В СВЕТЕ НОВОГО ОБРАЗОВАТЕЛЬНОГО СТАНДАРТА</w:t>
      </w:r>
      <w:bookmarkEnd w:id="5"/>
    </w:p>
    <w:p w:rsidR="009D3CA3" w:rsidRPr="00BC0C14" w:rsidRDefault="009D3CA3" w:rsidP="00BC0C14">
      <w:pPr>
        <w:pStyle w:val="za"/>
        <w:widowControl w:val="0"/>
        <w:rPr>
          <w:w w:val="95"/>
        </w:rPr>
      </w:pPr>
      <w:bookmarkStart w:id="6" w:name="_Toc358487787"/>
      <w:r w:rsidRPr="00BC0C14">
        <w:rPr>
          <w:w w:val="95"/>
        </w:rPr>
        <w:t>Новенко Д.В. (dvnovenko@gmail.com)</w:t>
      </w:r>
      <w:bookmarkEnd w:id="6"/>
    </w:p>
    <w:p w:rsidR="009D3CA3" w:rsidRPr="00BC0C14" w:rsidRDefault="009D3CA3" w:rsidP="00BC0C14">
      <w:pPr>
        <w:pStyle w:val="zorg"/>
        <w:widowControl w:val="0"/>
        <w:rPr>
          <w:w w:val="95"/>
        </w:rPr>
      </w:pPr>
      <w:r w:rsidRPr="00BC0C14">
        <w:rPr>
          <w:w w:val="95"/>
        </w:rPr>
        <w:t>Московский институт открытого образования</w:t>
      </w:r>
    </w:p>
    <w:p w:rsidR="009D3CA3" w:rsidRPr="00BC0C14" w:rsidRDefault="009D3CA3" w:rsidP="00BC0C14">
      <w:pPr>
        <w:pStyle w:val="za"/>
        <w:widowControl w:val="0"/>
        <w:rPr>
          <w:w w:val="95"/>
        </w:rPr>
      </w:pPr>
      <w:bookmarkStart w:id="7" w:name="_Toc358487788"/>
      <w:r w:rsidRPr="00BC0C14">
        <w:rPr>
          <w:w w:val="95"/>
        </w:rPr>
        <w:t>Сергиенко Д.И. (</w:t>
      </w:r>
      <w:r w:rsidRPr="00BC0C14">
        <w:rPr>
          <w:w w:val="95"/>
          <w:lang w:val="en-US"/>
        </w:rPr>
        <w:t>dsint</w:t>
      </w:r>
      <w:r w:rsidRPr="00BC0C14">
        <w:rPr>
          <w:w w:val="95"/>
        </w:rPr>
        <w:t>12@</w:t>
      </w:r>
      <w:r w:rsidRPr="00BC0C14">
        <w:rPr>
          <w:w w:val="95"/>
          <w:lang w:val="en-US"/>
        </w:rPr>
        <w:t>rambler</w:t>
      </w:r>
      <w:r w:rsidRPr="00BC0C14">
        <w:rPr>
          <w:w w:val="95"/>
        </w:rPr>
        <w:t>.</w:t>
      </w:r>
      <w:r w:rsidRPr="00BC0C14">
        <w:rPr>
          <w:w w:val="95"/>
          <w:lang w:val="en-US"/>
        </w:rPr>
        <w:t>ru</w:t>
      </w:r>
      <w:r w:rsidRPr="00BC0C14">
        <w:rPr>
          <w:w w:val="95"/>
        </w:rPr>
        <w:t>)</w:t>
      </w:r>
      <w:bookmarkEnd w:id="7"/>
    </w:p>
    <w:p w:rsidR="009D3CA3" w:rsidRPr="00BC0C14" w:rsidRDefault="009D3CA3" w:rsidP="00BC0C14">
      <w:pPr>
        <w:pStyle w:val="zorg"/>
        <w:widowControl w:val="0"/>
        <w:rPr>
          <w:w w:val="95"/>
        </w:rPr>
      </w:pPr>
      <w:r w:rsidRPr="00BC0C14">
        <w:rPr>
          <w:w w:val="95"/>
        </w:rPr>
        <w:t>ООО «ИНТ-ТЕХНО»</w:t>
      </w:r>
    </w:p>
    <w:p w:rsidR="009D3CA3" w:rsidRPr="00BC0C14" w:rsidRDefault="009D3CA3" w:rsidP="00BC0C14">
      <w:pPr>
        <w:pStyle w:val="abs"/>
        <w:widowControl w:val="0"/>
        <w:rPr>
          <w:w w:val="95"/>
        </w:rPr>
      </w:pPr>
      <w:r w:rsidRPr="00BC0C14">
        <w:rPr>
          <w:w w:val="95"/>
        </w:rPr>
        <w:t>Аннотация</w:t>
      </w:r>
    </w:p>
    <w:p w:rsidR="009D3CA3" w:rsidRPr="00BC0C14" w:rsidRDefault="009D3CA3" w:rsidP="00BC0C14">
      <w:pPr>
        <w:pStyle w:val="base6"/>
        <w:widowControl w:val="0"/>
        <w:rPr>
          <w:w w:val="95"/>
        </w:rPr>
      </w:pPr>
      <w:r w:rsidRPr="00BC0C14">
        <w:rPr>
          <w:w w:val="95"/>
        </w:rPr>
        <w:t>В статье дается характеристика школьной геоинформационной системы и мобильных цифровых естественно-научных лабораторий, использование которых позволит учителю основной школы организовать учебный процесс в соответствии с требованиями федерального государственного образовательного стандарта основного общего образования.</w:t>
      </w:r>
    </w:p>
    <w:p w:rsidR="009D3CA3" w:rsidRPr="00BC0C14" w:rsidRDefault="009D3CA3" w:rsidP="00BC0C14">
      <w:pPr>
        <w:pStyle w:val="base"/>
        <w:widowControl w:val="0"/>
        <w:rPr>
          <w:w w:val="95"/>
          <w:lang w:val="ru-RU"/>
        </w:rPr>
      </w:pPr>
      <w:r w:rsidRPr="00BC0C14">
        <w:rPr>
          <w:w w:val="95"/>
          <w:lang w:val="ru-RU"/>
        </w:rPr>
        <w:t>Новый Образовательный Стандарт (ФГОС ООО) указывает на формирование информационно-коммуникационной компетентности (ИКТ-компетентности) выпускника общеобразовательной школы путем использования в учебном процессе разных цифровых моделей. Среди таких моделей, формирующих пространственное мышление, фигурируют цифровые карты и космические снимки. Следовательно, уже сейчас учителю необходимо осваивать такие цифровые образовательные инструменты в целях повышения своей профессиональной педагогической ИКТ-компетентности. [3].</w:t>
      </w:r>
    </w:p>
    <w:p w:rsidR="009D3CA3" w:rsidRPr="00BC0C14" w:rsidRDefault="009D3CA3" w:rsidP="00BC0C14">
      <w:pPr>
        <w:pStyle w:val="base"/>
        <w:widowControl w:val="0"/>
        <w:rPr>
          <w:w w:val="95"/>
          <w:lang w:val="ru-RU"/>
        </w:rPr>
      </w:pPr>
      <w:r w:rsidRPr="00BC0C14">
        <w:rPr>
          <w:w w:val="95"/>
          <w:lang w:val="ru-RU"/>
        </w:rPr>
        <w:t>В первую очередь это школьная геоинформационная система (ГИС). Школьная геоинформационная система – это цифровой образовательный ресурс</w:t>
      </w:r>
      <w:r w:rsidRPr="00BC0C14">
        <w:rPr>
          <w:bCs/>
          <w:w w:val="95"/>
          <w:lang w:val="ru-RU"/>
        </w:rPr>
        <w:t>, включающий п</w:t>
      </w:r>
      <w:r w:rsidRPr="00BC0C14">
        <w:rPr>
          <w:w w:val="95"/>
          <w:lang w:val="ru-RU"/>
        </w:rPr>
        <w:t>рограммную оболочку с инструментарием для работы с пространственными данными, комплекты цифровых географических, историко-географических, контурных карт, набор космических снимков и методические рекомендации для учителя.</w:t>
      </w:r>
    </w:p>
    <w:p w:rsidR="009D3CA3" w:rsidRPr="00BC0C14" w:rsidRDefault="009D3CA3" w:rsidP="00BC0C14">
      <w:pPr>
        <w:pStyle w:val="base"/>
        <w:widowControl w:val="0"/>
        <w:rPr>
          <w:w w:val="95"/>
          <w:lang w:val="ru-RU"/>
        </w:rPr>
      </w:pPr>
      <w:r w:rsidRPr="00BC0C14">
        <w:rPr>
          <w:w w:val="95"/>
          <w:lang w:val="ru-RU"/>
        </w:rPr>
        <w:t>Программная оболочка позволяет создавать и редактировать цифровые векторные и растровые карты, выполнять измерения и расчеты расстояний и площадей, строить трехмерные модели разных территорий, работать с цифровыми космическими снимками и накладывать их на карты. Также она обладает инструментальными средствами для работы статистических данных.</w:t>
      </w:r>
    </w:p>
    <w:p w:rsidR="009D3CA3" w:rsidRPr="00BC0C14" w:rsidRDefault="009D3CA3" w:rsidP="00BC0C14">
      <w:pPr>
        <w:pStyle w:val="base"/>
        <w:widowControl w:val="0"/>
        <w:rPr>
          <w:w w:val="95"/>
          <w:lang w:val="ru-RU"/>
        </w:rPr>
      </w:pPr>
      <w:r w:rsidRPr="00BC0C14">
        <w:rPr>
          <w:w w:val="95"/>
          <w:lang w:val="ru-RU"/>
        </w:rPr>
        <w:t xml:space="preserve">Инструментарий оболочки позволяет читать цифровую карту, получая больше информации о природных, техногенных, социальных объектах по сравнению с обычными бумажными картами и атласами. Возможно наложение разных тематических карт и создание собственной цифровой карты, в. т.ч. с использованием </w:t>
      </w:r>
      <w:r w:rsidRPr="00BC0C14">
        <w:rPr>
          <w:w w:val="95"/>
        </w:rPr>
        <w:t>GPS</w:t>
      </w:r>
      <w:r w:rsidRPr="00BC0C14">
        <w:rPr>
          <w:w w:val="95"/>
          <w:lang w:val="ru-RU"/>
        </w:rPr>
        <w:t xml:space="preserve">-приемника. </w:t>
      </w:r>
      <w:r w:rsidRPr="00BC0C14">
        <w:rPr>
          <w:rStyle w:val="af6"/>
          <w:b w:val="0"/>
          <w:w w:val="95"/>
          <w:szCs w:val="28"/>
          <w:lang w:val="ru-RU"/>
        </w:rPr>
        <w:t xml:space="preserve">Развитые средства редактирования цифровых карт </w:t>
      </w:r>
      <w:r w:rsidRPr="00BC0C14">
        <w:rPr>
          <w:w w:val="95"/>
          <w:lang w:val="ru-RU"/>
        </w:rPr>
        <w:t>позволяют наносить разнообразную прикладную географическую информацию на карту, используя как стандартные условные знаки, так и созданные учащимися.</w:t>
      </w:r>
    </w:p>
    <w:p w:rsidR="009D3CA3" w:rsidRPr="00BC0C14" w:rsidRDefault="009D3CA3" w:rsidP="00BC0C14">
      <w:pPr>
        <w:pStyle w:val="base"/>
        <w:widowControl w:val="0"/>
        <w:rPr>
          <w:w w:val="95"/>
          <w:lang w:val="ru-RU"/>
        </w:rPr>
      </w:pPr>
      <w:r w:rsidRPr="00BC0C14">
        <w:rPr>
          <w:w w:val="95"/>
          <w:lang w:val="ru-RU"/>
        </w:rPr>
        <w:t>Школьная ГИС может использоваться в демонстрационном режиме при изучении нового материала или повторении и обобщении пройденного, в том случае, если учитель имеет в своем кабинете только один компьютер с проектором, экраном или интерактивной доской. Но основной режим использования школьной ГИС, позволяющий реализовать деятельностную парадигму ФГОС ООО - это режим непосредственной работы  учащихся с ней в компьютерном классе под руководством учителя. ГИС позволяет реализовать такие виды деятельности учащихся и учителя, как интерактивный анализ и заполнение карт, создание собственных карт и планов местности, работа с различными видами контурных карт, создание собственных индивидуальных описаний географических объектов и исторических событий на основе анализа имеющихся на картах информационных объектов.</w:t>
      </w:r>
    </w:p>
    <w:p w:rsidR="009D3CA3" w:rsidRPr="00BC0C14" w:rsidRDefault="009D3CA3" w:rsidP="00BC0C14">
      <w:pPr>
        <w:pStyle w:val="base"/>
        <w:widowControl w:val="0"/>
        <w:rPr>
          <w:w w:val="95"/>
          <w:lang w:val="ru-RU"/>
        </w:rPr>
      </w:pPr>
      <w:r w:rsidRPr="00BC0C14">
        <w:rPr>
          <w:w w:val="95"/>
          <w:lang w:val="ru-RU"/>
        </w:rPr>
        <w:t>Цифровые географические карты мира и России, помимо общегеографической справочной информации, содержат пространственно распределенные сведения о рельефе и внутреннем строении недр, климате, внутренних водах, растительности и животном мире, почвах, населении и его хозяйственной деятельности [2].</w:t>
      </w:r>
    </w:p>
    <w:p w:rsidR="009D3CA3" w:rsidRPr="00BC0C14" w:rsidRDefault="009D3CA3" w:rsidP="00BC0C14">
      <w:pPr>
        <w:pStyle w:val="base"/>
        <w:widowControl w:val="0"/>
        <w:rPr>
          <w:w w:val="95"/>
          <w:lang w:val="ru-RU"/>
        </w:rPr>
      </w:pPr>
      <w:r w:rsidRPr="00BC0C14">
        <w:rPr>
          <w:w w:val="95"/>
          <w:lang w:val="ru-RU"/>
        </w:rPr>
        <w:t xml:space="preserve">Коллекции цифровых историко-географических карт (история России и всемирная история) позволят школьникам проследить динамическими процессами изменения контроля над определенной территорией. Изменения ситуации в истории, с одной стороны, связаны, с такими ключевыми событиями, как войны, договора, в одночасье менявшие ситуацию на карте. С другой стороны, существует понятие исторической тенденции, когда изменения происходят постепенно, </w:t>
      </w:r>
      <w:r w:rsidRPr="00BC0C14">
        <w:rPr>
          <w:w w:val="95"/>
          <w:lang w:val="ru-RU"/>
        </w:rPr>
        <w:lastRenderedPageBreak/>
        <w:t xml:space="preserve">но в относительно короткий промежуток времени, например, распад мировой колониальной системы 40-60 гг. прошлого века [1]. </w:t>
      </w:r>
    </w:p>
    <w:p w:rsidR="009D3CA3" w:rsidRPr="00BC0C14" w:rsidRDefault="009D3CA3" w:rsidP="00BC0C14">
      <w:pPr>
        <w:pStyle w:val="base"/>
        <w:widowControl w:val="0"/>
        <w:rPr>
          <w:noProof/>
          <w:w w:val="95"/>
          <w:lang w:val="ru-RU"/>
        </w:rPr>
      </w:pPr>
      <w:r w:rsidRPr="00BC0C14">
        <w:rPr>
          <w:noProof/>
          <w:w w:val="95"/>
          <w:lang w:val="ru-RU"/>
        </w:rPr>
        <w:t>Контурные карты в школьной ГИС являются частным случаем цифровых пользовательских карт. В отличие от традиционного набора бумажных контурных карт, учитель получает возможность предложить ученику практически любые по охвату территории и содержательной нагрузке контурные карты, основываясь на предлагаемой коллекции. Например можно сделать или модернизировать контурную карту и материка в целом, и его части, и России в целом, и отдельно взятого субъекта федерации. Можно в составе этих карт оставить только 2–3 слоя для отображения основных соотношений, например «суша – море», и тогда эти карты будут похожи на издаваемые бумажные аналоги. А можно удалить только те объекты и их подписи, знания о которых учитель хочет проверить на данном конкретном уроке.</w:t>
      </w:r>
    </w:p>
    <w:p w:rsidR="009D3CA3" w:rsidRPr="00BC0C14" w:rsidRDefault="009D3CA3" w:rsidP="00BC0C14">
      <w:pPr>
        <w:pStyle w:val="base"/>
        <w:widowControl w:val="0"/>
        <w:rPr>
          <w:bCs/>
          <w:w w:val="95"/>
          <w:lang w:val="ru-RU"/>
        </w:rPr>
      </w:pPr>
      <w:r w:rsidRPr="00BC0C14">
        <w:rPr>
          <w:bCs/>
          <w:w w:val="95"/>
          <w:lang w:val="ru-RU"/>
        </w:rPr>
        <w:t xml:space="preserve">Опыт московских школ за последние 7 лет позволяет говорить об использовании школьной ГИС в общеобразовательной школе на метапредметной основе не только на уроках, но и в проектно-исследовательской деятельности. Последней во ФГОС ООО уделяется особое внимание при организации учебного процесса во второй половине дня. В частности, школьная ГИС позволяет на конкретных примерах решать задачи, стоящие не только перед географией и историей как учебными предметами, но и перед физикой, экологией, ОБЖ, информатикой и рядом других. Это происходит благодаря тому, что </w:t>
      </w:r>
      <w:r w:rsidRPr="00BC0C14">
        <w:rPr>
          <w:w w:val="95"/>
          <w:lang w:val="ru-RU"/>
        </w:rPr>
        <w:t xml:space="preserve">школьная ГИС позволяет взглянуть на цифровую карту, не только как на источник учебной географической или исторической информации, но и как на пространственную модель. Причем модель, описанную формализованным языком – языком условных знаков. </w:t>
      </w:r>
    </w:p>
    <w:p w:rsidR="009D3CA3" w:rsidRPr="00BC0C14" w:rsidRDefault="009D3CA3" w:rsidP="00BC0C14">
      <w:pPr>
        <w:pStyle w:val="base"/>
        <w:widowControl w:val="0"/>
        <w:rPr>
          <w:w w:val="95"/>
          <w:lang w:val="ru-RU"/>
        </w:rPr>
      </w:pPr>
      <w:r w:rsidRPr="00BC0C14">
        <w:rPr>
          <w:w w:val="95"/>
          <w:lang w:val="ru-RU"/>
        </w:rPr>
        <w:t>Учебную деятельность с использованием школьной ГИС весьма полезно сочетать с мобильными цифровыми естественно-научными лабораториями. Мобильная цифровая лаборатория является единым компактным прибором, в котором уже встроен как регистратор данных, так и набор датчиков. Датчики не требуют калибровки и начинают работать сразу после включения прибора. Регистратор получает и накапливает в своей памяти данные измерений. При подключении цифровой лаборатории после проведения эксперимента к компьютеру позволяет не только обработать собранные данные, но и нанести их на цифровую карту или космический снимок. Таким образом, мобильная цифровая лаборатория может стать инструментом сбора информации об изучаемой территории, которую можно разместить и проанализировать средствами школьной ГИС.</w:t>
      </w:r>
    </w:p>
    <w:p w:rsidR="009D3CA3" w:rsidRPr="00BC0C14" w:rsidRDefault="009D3CA3" w:rsidP="00BC0C14">
      <w:pPr>
        <w:pStyle w:val="base1"/>
        <w:widowControl w:val="0"/>
        <w:rPr>
          <w:noProof/>
          <w:w w:val="95"/>
        </w:rPr>
      </w:pPr>
      <w:r w:rsidRPr="00BC0C14">
        <w:rPr>
          <w:noProof/>
          <w:w w:val="95"/>
        </w:rPr>
        <w:t>Литература</w:t>
      </w:r>
    </w:p>
    <w:p w:rsidR="009D3CA3" w:rsidRPr="00BC0C14" w:rsidRDefault="009D3CA3" w:rsidP="00A04C87">
      <w:pPr>
        <w:pStyle w:val="lit"/>
        <w:widowControl w:val="0"/>
        <w:numPr>
          <w:ilvl w:val="0"/>
          <w:numId w:val="19"/>
        </w:numPr>
        <w:rPr>
          <w:w w:val="95"/>
        </w:rPr>
      </w:pPr>
      <w:r w:rsidRPr="00BC0C14">
        <w:rPr>
          <w:w w:val="95"/>
        </w:rPr>
        <w:t>Канакаев Е.М., Новенко Д.В. Живая география. Цифровые карты по всемирной истории. Методические рекомендации. – М., ИНТ, 2007.</w:t>
      </w:r>
    </w:p>
    <w:p w:rsidR="009D3CA3" w:rsidRPr="00BC0C14" w:rsidRDefault="009D3CA3" w:rsidP="00A04C87">
      <w:pPr>
        <w:pStyle w:val="lit"/>
        <w:widowControl w:val="0"/>
        <w:numPr>
          <w:ilvl w:val="0"/>
          <w:numId w:val="19"/>
        </w:numPr>
        <w:rPr>
          <w:w w:val="95"/>
        </w:rPr>
      </w:pPr>
      <w:r w:rsidRPr="00BC0C14">
        <w:rPr>
          <w:w w:val="95"/>
        </w:rPr>
        <w:t>Новенко Д.В. Живая география. Школьная геоинформационная система. Методические рекомендации. – М., ИНТ, 2005.</w:t>
      </w:r>
    </w:p>
    <w:p w:rsidR="009D3CA3" w:rsidRPr="00BC0C14" w:rsidRDefault="009D3CA3" w:rsidP="00A04C87">
      <w:pPr>
        <w:pStyle w:val="lit"/>
        <w:widowControl w:val="0"/>
        <w:numPr>
          <w:ilvl w:val="0"/>
          <w:numId w:val="19"/>
        </w:numPr>
        <w:rPr>
          <w:w w:val="95"/>
        </w:rPr>
      </w:pPr>
      <w:r w:rsidRPr="00BC0C14">
        <w:rPr>
          <w:w w:val="95"/>
        </w:rPr>
        <w:t>Новенко Д.В., Сергиенко Д.И. Цифровые образовательные ресурсы-инструменты ИКТ-компетентности. Материалы XXIII Международной конференции «Применение новых технологий в образовании», Троицк, 27-28 июня 2012г.</w:t>
      </w:r>
    </w:p>
    <w:p w:rsidR="009D3CA3" w:rsidRPr="00BC0C14" w:rsidRDefault="009D3CA3" w:rsidP="00A04C87">
      <w:pPr>
        <w:pStyle w:val="lit"/>
        <w:widowControl w:val="0"/>
        <w:numPr>
          <w:ilvl w:val="0"/>
          <w:numId w:val="19"/>
        </w:numPr>
        <w:rPr>
          <w:w w:val="95"/>
        </w:rPr>
      </w:pPr>
      <w:r w:rsidRPr="00BC0C14">
        <w:rPr>
          <w:w w:val="95"/>
        </w:rPr>
        <w:t xml:space="preserve">ФГОС: основное общее образование. Материалы сайта </w:t>
      </w:r>
      <w:hyperlink r:id="rId7" w:history="1">
        <w:r w:rsidRPr="00BC0C14">
          <w:rPr>
            <w:rStyle w:val="af4"/>
            <w:color w:val="auto"/>
            <w:w w:val="95"/>
            <w:szCs w:val="28"/>
            <w:u w:val="none"/>
          </w:rPr>
          <w:t>http://standart.edu.ru</w:t>
        </w:r>
      </w:hyperlink>
      <w:r w:rsidRPr="00BC0C14">
        <w:rPr>
          <w:w w:val="95"/>
        </w:rPr>
        <w:t xml:space="preserve"> </w:t>
      </w:r>
    </w:p>
    <w:bookmarkEnd w:id="0"/>
    <w:bookmarkEnd w:id="1"/>
    <w:bookmarkEnd w:id="2"/>
    <w:bookmarkEnd w:id="3"/>
    <w:bookmarkEnd w:id="4"/>
    <w:p w:rsidR="009D3CA3" w:rsidRPr="00BC0C14" w:rsidRDefault="009D3CA3" w:rsidP="00BC0C14">
      <w:pPr>
        <w:pStyle w:val="base"/>
        <w:widowControl w:val="0"/>
        <w:rPr>
          <w:w w:val="95"/>
          <w:lang w:val="ru-RU"/>
        </w:rPr>
      </w:pPr>
    </w:p>
    <w:sectPr w:rsidR="009D3CA3" w:rsidRPr="00BC0C14" w:rsidSect="00C22FFB">
      <w:headerReference w:type="even" r:id="rId8"/>
      <w:footerReference w:type="even" r:id="rId9"/>
      <w:footnotePr>
        <w:numRestart w:val="eachPage"/>
      </w:footnotePr>
      <w:pgSz w:w="8392" w:h="11907" w:code="11"/>
      <w:pgMar w:top="851" w:right="851" w:bottom="851" w:left="1134" w:header="51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87" w:rsidRDefault="00A04C87">
      <w:pPr>
        <w:spacing w:before="0" w:after="0"/>
        <w:rPr>
          <w:sz w:val="20"/>
        </w:rPr>
      </w:pPr>
      <w:r>
        <w:rPr>
          <w:sz w:val="20"/>
        </w:rPr>
        <w:separator/>
      </w:r>
    </w:p>
    <w:p w:rsidR="00A04C87" w:rsidRDefault="00A04C87">
      <w:pPr>
        <w:spacing w:before="0" w:after="0"/>
        <w:rPr>
          <w:sz w:val="20"/>
        </w:rPr>
      </w:pPr>
    </w:p>
    <w:p w:rsidR="00A04C87" w:rsidRDefault="00A04C87">
      <w:pPr>
        <w:spacing w:before="0" w:after="0"/>
        <w:rPr>
          <w:sz w:val="20"/>
        </w:rPr>
      </w:pPr>
    </w:p>
    <w:p w:rsidR="00A04C87" w:rsidRDefault="00A04C87">
      <w:pPr>
        <w:spacing w:before="0" w:after="0"/>
        <w:rPr>
          <w:sz w:val="20"/>
        </w:rPr>
      </w:pPr>
    </w:p>
  </w:endnote>
  <w:endnote w:type="continuationSeparator" w:id="1">
    <w:p w:rsidR="00A04C87" w:rsidRDefault="00A04C87">
      <w:pPr>
        <w:spacing w:before="0" w:after="0"/>
        <w:rPr>
          <w:sz w:val="20"/>
        </w:rPr>
      </w:pPr>
      <w:r>
        <w:rPr>
          <w:sz w:val="20"/>
        </w:rPr>
        <w:continuationSeparator/>
      </w:r>
    </w:p>
    <w:p w:rsidR="00A04C87" w:rsidRDefault="00A04C87">
      <w:pPr>
        <w:spacing w:before="0" w:after="0"/>
        <w:rPr>
          <w:sz w:val="20"/>
        </w:rPr>
      </w:pPr>
    </w:p>
    <w:p w:rsidR="00A04C87" w:rsidRDefault="00A04C87">
      <w:pPr>
        <w:spacing w:before="0" w:after="0"/>
        <w:rPr>
          <w:sz w:val="20"/>
        </w:rPr>
      </w:pPr>
    </w:p>
    <w:p w:rsidR="00A04C87" w:rsidRDefault="00A04C87">
      <w:pPr>
        <w:spacing w:before="0" w:after="0"/>
        <w:rPr>
          <w:sz w:val="2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l‚r –ѕ’©"/>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SFRM0900">
    <w:altName w:val="Arial Unicode MS"/>
    <w:panose1 w:val="00000000000000000000"/>
    <w:charset w:val="80"/>
    <w:family w:val="auto"/>
    <w:notTrueType/>
    <w:pitch w:val="default"/>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DejaVu Sans">
    <w:panose1 w:val="020B0603030804020204"/>
    <w:charset w:val="CC"/>
    <w:family w:val="swiss"/>
    <w:pitch w:val="variable"/>
    <w:sig w:usb0="E7002EFF" w:usb1="D200FDFF" w:usb2="0A046029" w:usb3="00000000" w:csb0="000001FF" w:csb1="00000000"/>
  </w:font>
  <w:font w:name="Constantia">
    <w:panose1 w:val="02030602050306030303"/>
    <w:charset w:val="CC"/>
    <w:family w:val="roman"/>
    <w:pitch w:val="variable"/>
    <w:sig w:usb0="A00002EF" w:usb1="4000204B"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DejaVu Sans Condensed">
    <w:panose1 w:val="020B0606030804020204"/>
    <w:charset w:val="CC"/>
    <w:family w:val="swiss"/>
    <w:pitch w:val="variable"/>
    <w:sig w:usb0="E7002EFF" w:usb1="5200F5FF" w:usb2="0A042021"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Lohit Hindi">
    <w:altName w:val="Arial Unicode MS"/>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Batang">
    <w:altName w:val="№ЩЕБ"/>
    <w:panose1 w:val="02030600000101010101"/>
    <w:charset w:val="81"/>
    <w:family w:val="auto"/>
    <w:notTrueType/>
    <w:pitch w:val="fixed"/>
    <w:sig w:usb0="00000001" w:usb1="09060000" w:usb2="00000010" w:usb3="00000000" w:csb0="0008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8" w:rsidRDefault="00D63A58" w:rsidP="00C476C1">
    <w:pPr>
      <w:pBdr>
        <w:top w:val="single" w:sz="4" w:space="1" w:color="auto"/>
      </w:pBdr>
      <w:tabs>
        <w:tab w:val="right" w:pos="6379"/>
      </w:tabs>
      <w:spacing w:before="0" w:after="0"/>
      <w:rPr>
        <w:i/>
        <w:sz w:val="16"/>
        <w:lang w:val="en-US"/>
      </w:rPr>
    </w:pPr>
  </w:p>
  <w:p w:rsidR="00D63A58" w:rsidRDefault="00D63A58" w:rsidP="00C476C1">
    <w:pPr>
      <w:pBdr>
        <w:top w:val="single" w:sz="4" w:space="1" w:color="auto"/>
      </w:pBdr>
      <w:tabs>
        <w:tab w:val="right" w:pos="6379"/>
      </w:tabs>
      <w:spacing w:before="0" w:after="0"/>
      <w:rPr>
        <w:i/>
        <w:sz w:val="16"/>
      </w:rPr>
    </w:pPr>
    <w:r>
      <w:rPr>
        <w:rStyle w:val="afff"/>
        <w:i/>
        <w:sz w:val="16"/>
      </w:rPr>
      <w:fldChar w:fldCharType="begin"/>
    </w:r>
    <w:r>
      <w:rPr>
        <w:rStyle w:val="afff"/>
        <w:i/>
        <w:sz w:val="16"/>
      </w:rPr>
      <w:instrText xml:space="preserve"> PAGE </w:instrText>
    </w:r>
    <w:r>
      <w:rPr>
        <w:rStyle w:val="afff"/>
        <w:i/>
        <w:sz w:val="16"/>
      </w:rPr>
      <w:fldChar w:fldCharType="separate"/>
    </w:r>
    <w:r w:rsidR="002E402D">
      <w:rPr>
        <w:rStyle w:val="afff"/>
        <w:i/>
        <w:noProof/>
        <w:sz w:val="16"/>
      </w:rPr>
      <w:t>2</w:t>
    </w:r>
    <w:r>
      <w:rPr>
        <w:rStyle w:val="afff"/>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87" w:rsidRPr="00B92FDD" w:rsidRDefault="00A04C87">
      <w:pPr>
        <w:spacing w:before="0" w:after="0"/>
        <w:rPr>
          <w:sz w:val="16"/>
          <w:szCs w:val="16"/>
        </w:rPr>
      </w:pPr>
      <w:r>
        <w:rPr>
          <w:sz w:val="20"/>
        </w:rPr>
        <w:separator/>
      </w:r>
    </w:p>
    <w:p w:rsidR="00A04C87" w:rsidRDefault="00A04C87" w:rsidP="00B92FDD">
      <w:pPr>
        <w:pStyle w:val="base"/>
      </w:pPr>
    </w:p>
  </w:footnote>
  <w:footnote w:type="continuationSeparator" w:id="1">
    <w:p w:rsidR="00A04C87" w:rsidRDefault="00A04C87">
      <w:pPr>
        <w:spacing w:before="0" w:after="0"/>
        <w:rPr>
          <w:sz w:val="20"/>
        </w:rPr>
      </w:pPr>
      <w:r>
        <w:rPr>
          <w:sz w:val="20"/>
        </w:rPr>
        <w:continuationSeparator/>
      </w:r>
    </w:p>
    <w:p w:rsidR="00A04C87" w:rsidRDefault="00A04C87">
      <w:pPr>
        <w:spacing w:before="0" w:after="0"/>
        <w:rPr>
          <w:sz w:val="20"/>
        </w:rPr>
      </w:pPr>
    </w:p>
    <w:p w:rsidR="00A04C87" w:rsidRDefault="00A04C87">
      <w:pPr>
        <w:spacing w:before="0" w:after="0"/>
        <w:rPr>
          <w:sz w:val="20"/>
        </w:rPr>
      </w:pPr>
    </w:p>
    <w:p w:rsidR="00A04C87" w:rsidRDefault="00A04C87">
      <w:pPr>
        <w:spacing w:before="0" w:after="0"/>
        <w:rPr>
          <w:sz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8" w:rsidRDefault="00D63A58" w:rsidP="00C476C1">
    <w:pPr>
      <w:pBdr>
        <w:bottom w:val="single" w:sz="4" w:space="1" w:color="auto"/>
      </w:pBdr>
      <w:tabs>
        <w:tab w:val="right" w:pos="6379"/>
      </w:tabs>
      <w:spacing w:before="0" w:after="0"/>
      <w:jc w:val="both"/>
      <w:rPr>
        <w:i/>
        <w:sz w:val="16"/>
      </w:rPr>
    </w:pPr>
    <w:r>
      <w:rPr>
        <w:i/>
        <w:sz w:val="16"/>
      </w:rPr>
      <w:t>Содержание</w:t>
    </w:r>
  </w:p>
  <w:p w:rsidR="00D63A58" w:rsidRPr="00381817" w:rsidRDefault="00D63A58" w:rsidP="00C476C1">
    <w:pPr>
      <w:spacing w:before="0"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in">
        <v:imagedata r:id="rId1" o:title=""/>
      </v:shape>
    </w:pict>
  </w:numPicBullet>
  <w:abstractNum w:abstractNumId="0">
    <w:nsid w:val="FFFFFF88"/>
    <w:multiLevelType w:val="singleLevel"/>
    <w:tmpl w:val="0E0A11DC"/>
    <w:lvl w:ilvl="0">
      <w:start w:val="1"/>
      <w:numFmt w:val="decimal"/>
      <w:pStyle w:val="a"/>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pStyle w:val="a0"/>
      <w:lvlText w:val="*"/>
      <w:lvlJc w:val="left"/>
      <w:rPr>
        <w:rFonts w:cs="Times New Roman"/>
      </w:rPr>
    </w:lvl>
  </w:abstractNum>
  <w:abstractNum w:abstractNumId="2">
    <w:nsid w:val="00000001"/>
    <w:multiLevelType w:val="singleLevel"/>
    <w:tmpl w:val="00000001"/>
    <w:name w:val="WW8Num1"/>
    <w:lvl w:ilvl="0">
      <w:start w:val="1"/>
      <w:numFmt w:val="bullet"/>
      <w:lvlText w:val=""/>
      <w:lvlJc w:val="left"/>
      <w:pPr>
        <w:tabs>
          <w:tab w:val="num" w:pos="1980"/>
        </w:tabs>
        <w:ind w:left="1980" w:hanging="360"/>
      </w:pPr>
      <w:rPr>
        <w:rFonts w:ascii="Symbol" w:hAnsi="Symbol"/>
        <w:color w:val="auto"/>
      </w:rPr>
    </w:lvl>
  </w:abstractNum>
  <w:abstractNum w:abstractNumId="3">
    <w:nsid w:val="00000002"/>
    <w:multiLevelType w:val="singleLevel"/>
    <w:tmpl w:val="00000002"/>
    <w:name w:val="WW8Num3"/>
    <w:lvl w:ilvl="0">
      <w:start w:val="1"/>
      <w:numFmt w:val="bullet"/>
      <w:lvlText w:val=""/>
      <w:lvlJc w:val="left"/>
      <w:pPr>
        <w:tabs>
          <w:tab w:val="num" w:pos="1620"/>
        </w:tabs>
        <w:ind w:left="1620" w:hanging="360"/>
      </w:pPr>
      <w:rPr>
        <w:rFonts w:ascii="Symbol" w:hAnsi="Symbol"/>
        <w:color w:val="auto"/>
      </w:rPr>
    </w:lvl>
  </w:abstractNum>
  <w:abstractNum w:abstractNumId="4">
    <w:nsid w:val="00000003"/>
    <w:multiLevelType w:val="singleLevel"/>
    <w:tmpl w:val="00000003"/>
    <w:name w:val="WW8Num4"/>
    <w:lvl w:ilvl="0">
      <w:start w:val="1"/>
      <w:numFmt w:val="bullet"/>
      <w:lvlText w:val=""/>
      <w:lvlJc w:val="left"/>
      <w:pPr>
        <w:tabs>
          <w:tab w:val="num" w:pos="1620"/>
        </w:tabs>
        <w:ind w:left="1620" w:hanging="360"/>
      </w:pPr>
      <w:rPr>
        <w:rFonts w:ascii="Symbol" w:hAnsi="Symbol"/>
        <w:color w:val="auto"/>
      </w:rPr>
    </w:lvl>
  </w:abstractNum>
  <w:abstractNum w:abstractNumId="5">
    <w:nsid w:val="00000004"/>
    <w:multiLevelType w:val="singleLevel"/>
    <w:tmpl w:val="00000004"/>
    <w:name w:val="WW8Num6"/>
    <w:lvl w:ilvl="0">
      <w:start w:val="1"/>
      <w:numFmt w:val="bullet"/>
      <w:lvlText w:val=""/>
      <w:lvlJc w:val="left"/>
      <w:pPr>
        <w:tabs>
          <w:tab w:val="num" w:pos="1620"/>
        </w:tabs>
        <w:ind w:left="1620" w:hanging="360"/>
      </w:pPr>
      <w:rPr>
        <w:rFonts w:ascii="Symbol" w:hAnsi="Symbol"/>
        <w:color w:val="auto"/>
      </w:rPr>
    </w:lvl>
  </w:abstractNum>
  <w:abstractNum w:abstractNumId="6">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7">
    <w:nsid w:val="00000007"/>
    <w:multiLevelType w:val="singleLevel"/>
    <w:tmpl w:val="00000007"/>
    <w:name w:val="WW8Num7"/>
    <w:lvl w:ilvl="0">
      <w:start w:val="1"/>
      <w:numFmt w:val="bullet"/>
      <w:lvlText w:val=""/>
      <w:lvlJc w:val="left"/>
      <w:pPr>
        <w:tabs>
          <w:tab w:val="num" w:pos="1060"/>
        </w:tabs>
        <w:ind w:left="106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1127"/>
        </w:tabs>
        <w:ind w:left="1127" w:hanging="360"/>
      </w:pPr>
      <w:rPr>
        <w:rFonts w:ascii="Symbol" w:hAnsi="Symbol"/>
      </w:rPr>
    </w:lvl>
    <w:lvl w:ilvl="1">
      <w:start w:val="1"/>
      <w:numFmt w:val="bullet"/>
      <w:lvlText w:val="◦"/>
      <w:lvlJc w:val="left"/>
      <w:pPr>
        <w:tabs>
          <w:tab w:val="num" w:pos="1487"/>
        </w:tabs>
        <w:ind w:left="1487" w:hanging="360"/>
      </w:pPr>
      <w:rPr>
        <w:rFonts w:ascii="OpenSymbol" w:hAnsi="OpenSymbol"/>
      </w:rPr>
    </w:lvl>
    <w:lvl w:ilvl="2">
      <w:start w:val="1"/>
      <w:numFmt w:val="bullet"/>
      <w:lvlText w:val="▪"/>
      <w:lvlJc w:val="left"/>
      <w:pPr>
        <w:tabs>
          <w:tab w:val="num" w:pos="1847"/>
        </w:tabs>
        <w:ind w:left="1847" w:hanging="360"/>
      </w:pPr>
      <w:rPr>
        <w:rFonts w:ascii="OpenSymbol" w:hAnsi="OpenSymbol"/>
      </w:rPr>
    </w:lvl>
    <w:lvl w:ilvl="3">
      <w:start w:val="1"/>
      <w:numFmt w:val="bullet"/>
      <w:lvlText w:val=""/>
      <w:lvlJc w:val="left"/>
      <w:pPr>
        <w:tabs>
          <w:tab w:val="num" w:pos="2207"/>
        </w:tabs>
        <w:ind w:left="2207" w:hanging="360"/>
      </w:pPr>
      <w:rPr>
        <w:rFonts w:ascii="Symbol" w:hAnsi="Symbol"/>
      </w:rPr>
    </w:lvl>
    <w:lvl w:ilvl="4">
      <w:start w:val="1"/>
      <w:numFmt w:val="bullet"/>
      <w:lvlText w:val="◦"/>
      <w:lvlJc w:val="left"/>
      <w:pPr>
        <w:tabs>
          <w:tab w:val="num" w:pos="2567"/>
        </w:tabs>
        <w:ind w:left="2567" w:hanging="360"/>
      </w:pPr>
      <w:rPr>
        <w:rFonts w:ascii="OpenSymbol" w:hAnsi="OpenSymbol"/>
      </w:rPr>
    </w:lvl>
    <w:lvl w:ilvl="5">
      <w:start w:val="1"/>
      <w:numFmt w:val="bullet"/>
      <w:lvlText w:val="▪"/>
      <w:lvlJc w:val="left"/>
      <w:pPr>
        <w:tabs>
          <w:tab w:val="num" w:pos="2927"/>
        </w:tabs>
        <w:ind w:left="2927" w:hanging="360"/>
      </w:pPr>
      <w:rPr>
        <w:rFonts w:ascii="OpenSymbol" w:hAnsi="OpenSymbol"/>
      </w:rPr>
    </w:lvl>
    <w:lvl w:ilvl="6">
      <w:start w:val="1"/>
      <w:numFmt w:val="bullet"/>
      <w:lvlText w:val=""/>
      <w:lvlJc w:val="left"/>
      <w:pPr>
        <w:tabs>
          <w:tab w:val="num" w:pos="3287"/>
        </w:tabs>
        <w:ind w:left="3287" w:hanging="360"/>
      </w:pPr>
      <w:rPr>
        <w:rFonts w:ascii="Symbol" w:hAnsi="Symbol"/>
      </w:rPr>
    </w:lvl>
    <w:lvl w:ilvl="7">
      <w:start w:val="1"/>
      <w:numFmt w:val="bullet"/>
      <w:lvlText w:val="◦"/>
      <w:lvlJc w:val="left"/>
      <w:pPr>
        <w:tabs>
          <w:tab w:val="num" w:pos="3647"/>
        </w:tabs>
        <w:ind w:left="3647" w:hanging="360"/>
      </w:pPr>
      <w:rPr>
        <w:rFonts w:ascii="OpenSymbol" w:hAnsi="OpenSymbol"/>
      </w:rPr>
    </w:lvl>
    <w:lvl w:ilvl="8">
      <w:start w:val="1"/>
      <w:numFmt w:val="bullet"/>
      <w:lvlText w:val="▪"/>
      <w:lvlJc w:val="left"/>
      <w:pPr>
        <w:tabs>
          <w:tab w:val="num" w:pos="4007"/>
        </w:tabs>
        <w:ind w:left="4007" w:hanging="360"/>
      </w:pPr>
      <w:rPr>
        <w:rFonts w:ascii="OpenSymbol" w:hAnsi="OpenSymbol"/>
      </w:rPr>
    </w:lvl>
  </w:abstractNum>
  <w:abstractNum w:abstractNumId="9">
    <w:nsid w:val="0000000F"/>
    <w:multiLevelType w:val="singleLevel"/>
    <w:tmpl w:val="75E09376"/>
    <w:name w:val="WW8Num15"/>
    <w:lvl w:ilvl="0">
      <w:start w:val="1"/>
      <w:numFmt w:val="decimal"/>
      <w:lvlText w:val="%1."/>
      <w:lvlJc w:val="left"/>
      <w:pPr>
        <w:tabs>
          <w:tab w:val="num" w:pos="360"/>
        </w:tabs>
        <w:ind w:left="360" w:hanging="360"/>
      </w:pPr>
      <w:rPr>
        <w:rFonts w:cs="Times New Roman" w:hint="default"/>
        <w:b/>
        <w:i w:val="0"/>
        <w:sz w:val="24"/>
        <w:szCs w:val="24"/>
      </w:rPr>
    </w:lvl>
  </w:abstractNum>
  <w:abstractNum w:abstractNumId="10">
    <w:nsid w:val="0F124C13"/>
    <w:multiLevelType w:val="multilevel"/>
    <w:tmpl w:val="E66A0784"/>
    <w:lvl w:ilvl="0">
      <w:start w:val="1"/>
      <w:numFmt w:val="decimal"/>
      <w:pStyle w:val="a1"/>
      <w:lvlText w:val="%1."/>
      <w:lvlJc w:val="left"/>
      <w:pPr>
        <w:ind w:left="1429" w:hanging="360"/>
      </w:pPr>
      <w:rPr>
        <w:rFonts w:cs="Times New Roman" w:hint="default"/>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1">
    <w:nsid w:val="118B28CE"/>
    <w:multiLevelType w:val="hybridMultilevel"/>
    <w:tmpl w:val="F81A99AA"/>
    <w:lvl w:ilvl="0" w:tplc="FFFFFFFF">
      <w:start w:val="1"/>
      <w:numFmt w:val="lowerLetter"/>
      <w:pStyle w:val="a2"/>
      <w:lvlText w:val="%1)."/>
      <w:lvlJc w:val="left"/>
      <w:pPr>
        <w:tabs>
          <w:tab w:val="num" w:pos="0"/>
        </w:tabs>
      </w:pPr>
      <w:rPr>
        <w:rFonts w:ascii="Times New Roman" w:hAnsi="Times New Roman"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19A7B77"/>
    <w:multiLevelType w:val="multilevel"/>
    <w:tmpl w:val="D2688818"/>
    <w:lvl w:ilvl="0">
      <w:start w:val="1"/>
      <w:numFmt w:val="bullet"/>
      <w:pStyle w:val="list"/>
      <w:lvlText w:val=""/>
      <w:lvlJc w:val="left"/>
      <w:pPr>
        <w:tabs>
          <w:tab w:val="num" w:pos="360"/>
        </w:tabs>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3">
    <w:nsid w:val="1B751B04"/>
    <w:multiLevelType w:val="multilevel"/>
    <w:tmpl w:val="04190023"/>
    <w:styleLink w:val="a3"/>
    <w:lvl w:ilvl="0">
      <w:start w:val="1"/>
      <w:numFmt w:val="upperRoman"/>
      <w:lvlText w:val="Статья %1."/>
      <w:lvlJc w:val="left"/>
      <w:pPr>
        <w:tabs>
          <w:tab w:val="num" w:pos="108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15">
    <w:nsid w:val="22635A20"/>
    <w:multiLevelType w:val="hybridMultilevel"/>
    <w:tmpl w:val="2A80B9F2"/>
    <w:lvl w:ilvl="0" w:tplc="03589246">
      <w:start w:val="1"/>
      <w:numFmt w:val="bullet"/>
      <w:pStyle w:val="a4"/>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AB3B73"/>
    <w:multiLevelType w:val="multilevel"/>
    <w:tmpl w:val="C186B39E"/>
    <w:lvl w:ilvl="0">
      <w:start w:val="1"/>
      <w:numFmt w:val="bullet"/>
      <w:pStyle w:val="listpoint"/>
      <w:lvlText w:val=""/>
      <w:lvlJc w:val="left"/>
      <w:pPr>
        <w:tabs>
          <w:tab w:val="num" w:pos="360"/>
        </w:tabs>
      </w:pPr>
      <w:rPr>
        <w:rFonts w:ascii="Symbol" w:hAnsi="Symbol" w:hint="default"/>
        <w:sz w:val="12"/>
      </w:rPr>
    </w:lvl>
    <w:lvl w:ilvl="1">
      <w:start w:val="1"/>
      <w:numFmt w:val="bullet"/>
      <w:lvlText w:val=""/>
      <w:lvlJc w:val="left"/>
      <w:pPr>
        <w:tabs>
          <w:tab w:val="num" w:pos="1440"/>
        </w:tabs>
        <w:ind w:left="1250" w:hanging="170"/>
      </w:pPr>
      <w:rPr>
        <w:rFonts w:ascii="Wingdings" w:hAnsi="Wingdings" w:hint="default"/>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Restart w:val="0"/>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72672D"/>
    <w:multiLevelType w:val="multilevel"/>
    <w:tmpl w:val="DCBA4886"/>
    <w:lvl w:ilvl="0">
      <w:start w:val="1"/>
      <w:numFmt w:val="decimal"/>
      <w:pStyle w:val="1"/>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57C5E31"/>
    <w:multiLevelType w:val="singleLevel"/>
    <w:tmpl w:val="02C2146C"/>
    <w:lvl w:ilvl="0">
      <w:start w:val="1"/>
      <w:numFmt w:val="bullet"/>
      <w:pStyle w:val="a5"/>
      <w:lvlText w:val=""/>
      <w:lvlJc w:val="left"/>
      <w:pPr>
        <w:tabs>
          <w:tab w:val="num" w:pos="360"/>
        </w:tabs>
        <w:ind w:left="360" w:hanging="360"/>
      </w:pPr>
      <w:rPr>
        <w:rFonts w:ascii="Wingdings" w:hAnsi="Wingdings" w:hint="default"/>
        <w:color w:val="auto"/>
      </w:rPr>
    </w:lvl>
  </w:abstractNum>
  <w:abstractNum w:abstractNumId="19">
    <w:nsid w:val="484550EE"/>
    <w:multiLevelType w:val="hybridMultilevel"/>
    <w:tmpl w:val="8EB4F524"/>
    <w:lvl w:ilvl="0" w:tplc="FFFFFFFF">
      <w:start w:val="1"/>
      <w:numFmt w:val="decimal"/>
      <w:pStyle w:val="Authors"/>
      <w:lvlText w:val="%1."/>
      <w:legacy w:legacy="1" w:legacySpace="0" w:legacyIndent="283"/>
      <w:lvlJc w:val="left"/>
      <w:pPr>
        <w:ind w:left="850" w:hanging="28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D493D94"/>
    <w:multiLevelType w:val="hybridMultilevel"/>
    <w:tmpl w:val="CC961834"/>
    <w:lvl w:ilvl="0" w:tplc="F8847AF4">
      <w:start w:val="1"/>
      <w:numFmt w:val="decimal"/>
      <w:pStyle w:val="10"/>
      <w:lvlText w:val="%1)"/>
      <w:lvlJc w:val="left"/>
      <w:pPr>
        <w:tabs>
          <w:tab w:val="num" w:pos="700"/>
        </w:tabs>
        <w:ind w:left="700" w:hanging="360"/>
      </w:pPr>
      <w:rPr>
        <w:rFonts w:cs="Times New Roman"/>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21">
    <w:nsid w:val="4D811665"/>
    <w:multiLevelType w:val="multilevel"/>
    <w:tmpl w:val="CA407184"/>
    <w:lvl w:ilvl="0">
      <w:start w:val="1"/>
      <w:numFmt w:val="bullet"/>
      <w:pStyle w:val="a6"/>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52EF6A45"/>
    <w:multiLevelType w:val="singleLevel"/>
    <w:tmpl w:val="C8B8D0EE"/>
    <w:lvl w:ilvl="0">
      <w:start w:val="1"/>
      <w:numFmt w:val="decimal"/>
      <w:lvlText w:val="%1."/>
      <w:lvlJc w:val="left"/>
      <w:pPr>
        <w:tabs>
          <w:tab w:val="num" w:pos="360"/>
        </w:tabs>
      </w:pPr>
      <w:rPr>
        <w:rFonts w:cs="Times New Roman" w:hint="default"/>
        <w:b w:val="0"/>
      </w:rPr>
    </w:lvl>
  </w:abstractNum>
  <w:abstractNum w:abstractNumId="23">
    <w:nsid w:val="57774151"/>
    <w:multiLevelType w:val="hybridMultilevel"/>
    <w:tmpl w:val="3C7CCC0C"/>
    <w:lvl w:ilvl="0" w:tplc="04190005">
      <w:start w:val="1"/>
      <w:numFmt w:val="decimal"/>
      <w:pStyle w:val="a7"/>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5C3C211C"/>
    <w:multiLevelType w:val="hybridMultilevel"/>
    <w:tmpl w:val="43B8555A"/>
    <w:lvl w:ilvl="0" w:tplc="D0B2C4E0">
      <w:start w:val="1"/>
      <w:numFmt w:val="bullet"/>
      <w:pStyle w:val="11"/>
      <w:lvlText w:val=""/>
      <w:lvlJc w:val="left"/>
      <w:pPr>
        <w:tabs>
          <w:tab w:val="num" w:pos="720"/>
        </w:tabs>
        <w:ind w:left="720" w:hanging="360"/>
      </w:pPr>
      <w:rPr>
        <w:rFonts w:ascii="Symbol" w:hAnsi="Symbol" w:hint="default"/>
      </w:rPr>
    </w:lvl>
    <w:lvl w:ilvl="1" w:tplc="04190019">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65220741"/>
    <w:multiLevelType w:val="hybridMultilevel"/>
    <w:tmpl w:val="E830041A"/>
    <w:lvl w:ilvl="0" w:tplc="04190017">
      <w:start w:val="1"/>
      <w:numFmt w:val="upperRoman"/>
      <w:pStyle w:val="a8"/>
      <w:lvlText w:val="%1."/>
      <w:lvlJc w:val="left"/>
      <w:pPr>
        <w:tabs>
          <w:tab w:val="num" w:pos="1429"/>
        </w:tabs>
        <w:ind w:left="1069" w:hanging="360"/>
      </w:pPr>
      <w:rPr>
        <w:rFonts w:cs="Times New Roman" w:hint="default"/>
      </w:rPr>
    </w:lvl>
    <w:lvl w:ilvl="1" w:tplc="04190019">
      <w:start w:val="1"/>
      <w:numFmt w:val="decimal"/>
      <w:lvlText w:val="%2)"/>
      <w:lvlJc w:val="left"/>
      <w:pPr>
        <w:tabs>
          <w:tab w:val="num" w:pos="1440"/>
        </w:tabs>
        <w:ind w:left="1440" w:hanging="360"/>
      </w:pPr>
      <w:rPr>
        <w:rFonts w:cs="Times New Roman" w:hint="default"/>
      </w:rPr>
    </w:lvl>
    <w:lvl w:ilvl="2" w:tplc="0419001B">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60" w:hanging="34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D0B13C6"/>
    <w:multiLevelType w:val="hybridMultilevel"/>
    <w:tmpl w:val="1C9ABB34"/>
    <w:lvl w:ilvl="0" w:tplc="CD549FC6">
      <w:start w:val="1"/>
      <w:numFmt w:val="decimal"/>
      <w:pStyle w:val="a9"/>
      <w:lvlText w:val="%1."/>
      <w:lvlJc w:val="left"/>
      <w:pPr>
        <w:tabs>
          <w:tab w:val="num" w:pos="1429"/>
        </w:tabs>
        <w:ind w:left="1429" w:hanging="360"/>
      </w:pPr>
      <w:rPr>
        <w:rFonts w:cs="Times New Roman"/>
      </w:rPr>
    </w:lvl>
    <w:lvl w:ilvl="1" w:tplc="04190011" w:tentative="1">
      <w:start w:val="1"/>
      <w:numFmt w:val="lowerLetter"/>
      <w:lvlText w:val="%2."/>
      <w:lvlJc w:val="left"/>
      <w:pPr>
        <w:tabs>
          <w:tab w:val="num" w:pos="2149"/>
        </w:tabs>
        <w:ind w:left="2149" w:hanging="360"/>
      </w:pPr>
      <w:rPr>
        <w:rFonts w:cs="Times New Roman"/>
      </w:rPr>
    </w:lvl>
    <w:lvl w:ilvl="2" w:tplc="04190001" w:tentative="1">
      <w:start w:val="1"/>
      <w:numFmt w:val="lowerRoman"/>
      <w:lvlText w:val="%3."/>
      <w:lvlJc w:val="right"/>
      <w:pPr>
        <w:tabs>
          <w:tab w:val="num" w:pos="2869"/>
        </w:tabs>
        <w:ind w:left="2869" w:hanging="180"/>
      </w:pPr>
      <w:rPr>
        <w:rFonts w:cs="Times New Roman"/>
      </w:rPr>
    </w:lvl>
    <w:lvl w:ilvl="3" w:tplc="549AF5C0"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14"/>
  </w:num>
  <w:num w:numId="3">
    <w:abstractNumId w:val="17"/>
  </w:num>
  <w:num w:numId="4">
    <w:abstractNumId w:val="18"/>
  </w:num>
  <w:num w:numId="5">
    <w:abstractNumId w:val="12"/>
  </w:num>
  <w:num w:numId="6">
    <w:abstractNumId w:val="11"/>
  </w:num>
  <w:num w:numId="7">
    <w:abstractNumId w:val="16"/>
  </w:num>
  <w:num w:numId="8">
    <w:abstractNumId w:val="1"/>
    <w:lvlOverride w:ilvl="0">
      <w:lvl w:ilvl="0">
        <w:start w:val="1"/>
        <w:numFmt w:val="bullet"/>
        <w:pStyle w:val="a0"/>
        <w:lvlText w:val=""/>
        <w:legacy w:legacy="1" w:legacySpace="0" w:legacyIndent="283"/>
        <w:lvlJc w:val="left"/>
        <w:pPr>
          <w:ind w:left="850" w:hanging="283"/>
        </w:pPr>
        <w:rPr>
          <w:rFonts w:ascii="Symbol" w:hAnsi="Symbol" w:hint="default"/>
        </w:rPr>
      </w:lvl>
    </w:lvlOverride>
  </w:num>
  <w:num w:numId="9">
    <w:abstractNumId w:val="21"/>
  </w:num>
  <w:num w:numId="10">
    <w:abstractNumId w:val="10"/>
  </w:num>
  <w:num w:numId="11">
    <w:abstractNumId w:val="26"/>
  </w:num>
  <w:num w:numId="12">
    <w:abstractNumId w:val="24"/>
  </w:num>
  <w:num w:numId="13">
    <w:abstractNumId w:val="13"/>
  </w:num>
  <w:num w:numId="14">
    <w:abstractNumId w:val="15"/>
  </w:num>
  <w:num w:numId="15">
    <w:abstractNumId w:val="20"/>
  </w:num>
  <w:num w:numId="16">
    <w:abstractNumId w:val="23"/>
  </w:num>
  <w:num w:numId="17">
    <w:abstractNumId w:val="25"/>
  </w:num>
  <w:num w:numId="18">
    <w:abstractNumId w:val="19"/>
  </w:num>
  <w:num w:numId="19">
    <w:abstractNumId w:val="22"/>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mirrorMargins/>
  <w:stylePaneFormatFilter w:val="3001"/>
  <w:defaultTabStop w:val="720"/>
  <w:evenAndOddHeaders/>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8713E7"/>
    <w:rsid w:val="00003D31"/>
    <w:rsid w:val="0000455C"/>
    <w:rsid w:val="00004BDE"/>
    <w:rsid w:val="000058C5"/>
    <w:rsid w:val="00006509"/>
    <w:rsid w:val="00006E8D"/>
    <w:rsid w:val="00007F02"/>
    <w:rsid w:val="00011018"/>
    <w:rsid w:val="00011476"/>
    <w:rsid w:val="0001293E"/>
    <w:rsid w:val="00013D50"/>
    <w:rsid w:val="00017B97"/>
    <w:rsid w:val="0002071C"/>
    <w:rsid w:val="00021657"/>
    <w:rsid w:val="0002394E"/>
    <w:rsid w:val="00023A88"/>
    <w:rsid w:val="00023F23"/>
    <w:rsid w:val="00027085"/>
    <w:rsid w:val="000300B9"/>
    <w:rsid w:val="000304E6"/>
    <w:rsid w:val="00030AF1"/>
    <w:rsid w:val="00030E26"/>
    <w:rsid w:val="000319DF"/>
    <w:rsid w:val="00031B5F"/>
    <w:rsid w:val="00031DFA"/>
    <w:rsid w:val="0003269E"/>
    <w:rsid w:val="00033DFE"/>
    <w:rsid w:val="0003479A"/>
    <w:rsid w:val="00034B5D"/>
    <w:rsid w:val="000374E8"/>
    <w:rsid w:val="000425D0"/>
    <w:rsid w:val="00043D79"/>
    <w:rsid w:val="000458CB"/>
    <w:rsid w:val="00045E0F"/>
    <w:rsid w:val="00046348"/>
    <w:rsid w:val="000507FF"/>
    <w:rsid w:val="00050E9C"/>
    <w:rsid w:val="000510A8"/>
    <w:rsid w:val="000516EE"/>
    <w:rsid w:val="00052743"/>
    <w:rsid w:val="0005519A"/>
    <w:rsid w:val="00055533"/>
    <w:rsid w:val="00061B93"/>
    <w:rsid w:val="000627F2"/>
    <w:rsid w:val="00062E8D"/>
    <w:rsid w:val="00063F6A"/>
    <w:rsid w:val="00064CA0"/>
    <w:rsid w:val="00065169"/>
    <w:rsid w:val="00065308"/>
    <w:rsid w:val="000670BD"/>
    <w:rsid w:val="00067D26"/>
    <w:rsid w:val="00070BFA"/>
    <w:rsid w:val="00070D94"/>
    <w:rsid w:val="000712E2"/>
    <w:rsid w:val="00071543"/>
    <w:rsid w:val="0007168D"/>
    <w:rsid w:val="00071754"/>
    <w:rsid w:val="00073596"/>
    <w:rsid w:val="00073B41"/>
    <w:rsid w:val="00074816"/>
    <w:rsid w:val="00074835"/>
    <w:rsid w:val="00075DF1"/>
    <w:rsid w:val="0007613D"/>
    <w:rsid w:val="0007707C"/>
    <w:rsid w:val="0008252A"/>
    <w:rsid w:val="000840A4"/>
    <w:rsid w:val="00084931"/>
    <w:rsid w:val="00085219"/>
    <w:rsid w:val="00087834"/>
    <w:rsid w:val="0009099D"/>
    <w:rsid w:val="00092F3B"/>
    <w:rsid w:val="000932F6"/>
    <w:rsid w:val="00095463"/>
    <w:rsid w:val="00096833"/>
    <w:rsid w:val="000A0712"/>
    <w:rsid w:val="000A462C"/>
    <w:rsid w:val="000A4D06"/>
    <w:rsid w:val="000A54C8"/>
    <w:rsid w:val="000A6574"/>
    <w:rsid w:val="000B040A"/>
    <w:rsid w:val="000B2B47"/>
    <w:rsid w:val="000B4914"/>
    <w:rsid w:val="000B4B23"/>
    <w:rsid w:val="000B6E85"/>
    <w:rsid w:val="000B7B5D"/>
    <w:rsid w:val="000C012F"/>
    <w:rsid w:val="000C033A"/>
    <w:rsid w:val="000C1E33"/>
    <w:rsid w:val="000C2B75"/>
    <w:rsid w:val="000C3BCB"/>
    <w:rsid w:val="000C3EA3"/>
    <w:rsid w:val="000C6EB7"/>
    <w:rsid w:val="000C77F0"/>
    <w:rsid w:val="000D2BBB"/>
    <w:rsid w:val="000D3A7D"/>
    <w:rsid w:val="000D3F17"/>
    <w:rsid w:val="000D4174"/>
    <w:rsid w:val="000D47DB"/>
    <w:rsid w:val="000D4902"/>
    <w:rsid w:val="000D50A1"/>
    <w:rsid w:val="000D6DAA"/>
    <w:rsid w:val="000D747E"/>
    <w:rsid w:val="000D771F"/>
    <w:rsid w:val="000D7A0E"/>
    <w:rsid w:val="000D7A63"/>
    <w:rsid w:val="000D7AE7"/>
    <w:rsid w:val="000E00B0"/>
    <w:rsid w:val="000E11AE"/>
    <w:rsid w:val="000E257F"/>
    <w:rsid w:val="000E2A35"/>
    <w:rsid w:val="000E3812"/>
    <w:rsid w:val="000E4F3F"/>
    <w:rsid w:val="000E50E4"/>
    <w:rsid w:val="000E67BF"/>
    <w:rsid w:val="000F02FD"/>
    <w:rsid w:val="000F1447"/>
    <w:rsid w:val="000F2F4E"/>
    <w:rsid w:val="000F3854"/>
    <w:rsid w:val="000F43E5"/>
    <w:rsid w:val="000F4E43"/>
    <w:rsid w:val="000F59B8"/>
    <w:rsid w:val="000F5AF0"/>
    <w:rsid w:val="000F6304"/>
    <w:rsid w:val="00100046"/>
    <w:rsid w:val="0010082E"/>
    <w:rsid w:val="0010188F"/>
    <w:rsid w:val="00101A8C"/>
    <w:rsid w:val="00102132"/>
    <w:rsid w:val="001024DC"/>
    <w:rsid w:val="0010268D"/>
    <w:rsid w:val="00102958"/>
    <w:rsid w:val="001039E5"/>
    <w:rsid w:val="00103E3C"/>
    <w:rsid w:val="001050ED"/>
    <w:rsid w:val="00106DB4"/>
    <w:rsid w:val="001075C8"/>
    <w:rsid w:val="00107FA3"/>
    <w:rsid w:val="00110C9B"/>
    <w:rsid w:val="00110ED0"/>
    <w:rsid w:val="00115E86"/>
    <w:rsid w:val="00115F65"/>
    <w:rsid w:val="001163F2"/>
    <w:rsid w:val="0011645F"/>
    <w:rsid w:val="00116535"/>
    <w:rsid w:val="00116AF6"/>
    <w:rsid w:val="00117E37"/>
    <w:rsid w:val="001202CA"/>
    <w:rsid w:val="00121D69"/>
    <w:rsid w:val="00122802"/>
    <w:rsid w:val="00122FE3"/>
    <w:rsid w:val="00124BD9"/>
    <w:rsid w:val="0012635F"/>
    <w:rsid w:val="00131F25"/>
    <w:rsid w:val="00134FA0"/>
    <w:rsid w:val="00136348"/>
    <w:rsid w:val="00140260"/>
    <w:rsid w:val="001404D0"/>
    <w:rsid w:val="00141ECF"/>
    <w:rsid w:val="00142E14"/>
    <w:rsid w:val="00143C44"/>
    <w:rsid w:val="00145B1B"/>
    <w:rsid w:val="00146988"/>
    <w:rsid w:val="0014760B"/>
    <w:rsid w:val="00147F60"/>
    <w:rsid w:val="00150DA7"/>
    <w:rsid w:val="00150EB4"/>
    <w:rsid w:val="00151650"/>
    <w:rsid w:val="001522A4"/>
    <w:rsid w:val="00154321"/>
    <w:rsid w:val="00156379"/>
    <w:rsid w:val="0015675F"/>
    <w:rsid w:val="00157404"/>
    <w:rsid w:val="001600EF"/>
    <w:rsid w:val="0016088C"/>
    <w:rsid w:val="00161419"/>
    <w:rsid w:val="001614FC"/>
    <w:rsid w:val="0016247F"/>
    <w:rsid w:val="00163C32"/>
    <w:rsid w:val="0016564D"/>
    <w:rsid w:val="00166591"/>
    <w:rsid w:val="0017028C"/>
    <w:rsid w:val="00170A81"/>
    <w:rsid w:val="00171513"/>
    <w:rsid w:val="001715A3"/>
    <w:rsid w:val="00171DA8"/>
    <w:rsid w:val="0017204C"/>
    <w:rsid w:val="00172654"/>
    <w:rsid w:val="00172A10"/>
    <w:rsid w:val="00172C55"/>
    <w:rsid w:val="00174EF1"/>
    <w:rsid w:val="00175F01"/>
    <w:rsid w:val="00175FB1"/>
    <w:rsid w:val="00180873"/>
    <w:rsid w:val="00180BC0"/>
    <w:rsid w:val="00182ABF"/>
    <w:rsid w:val="0018347E"/>
    <w:rsid w:val="00183B08"/>
    <w:rsid w:val="0018439E"/>
    <w:rsid w:val="001849EC"/>
    <w:rsid w:val="00192DBB"/>
    <w:rsid w:val="00193E21"/>
    <w:rsid w:val="001952AE"/>
    <w:rsid w:val="00196014"/>
    <w:rsid w:val="0019619A"/>
    <w:rsid w:val="001966C5"/>
    <w:rsid w:val="00196835"/>
    <w:rsid w:val="00196A00"/>
    <w:rsid w:val="001A08CD"/>
    <w:rsid w:val="001A3C3A"/>
    <w:rsid w:val="001A3FFF"/>
    <w:rsid w:val="001A4839"/>
    <w:rsid w:val="001A4D52"/>
    <w:rsid w:val="001A606B"/>
    <w:rsid w:val="001A7B78"/>
    <w:rsid w:val="001B00AF"/>
    <w:rsid w:val="001B108D"/>
    <w:rsid w:val="001B153B"/>
    <w:rsid w:val="001B16AF"/>
    <w:rsid w:val="001B18D4"/>
    <w:rsid w:val="001B38D1"/>
    <w:rsid w:val="001B3A12"/>
    <w:rsid w:val="001B4D1E"/>
    <w:rsid w:val="001B52F6"/>
    <w:rsid w:val="001B6A51"/>
    <w:rsid w:val="001B7932"/>
    <w:rsid w:val="001C02F5"/>
    <w:rsid w:val="001C0C90"/>
    <w:rsid w:val="001C2EA9"/>
    <w:rsid w:val="001C37BE"/>
    <w:rsid w:val="001C58C2"/>
    <w:rsid w:val="001C7176"/>
    <w:rsid w:val="001C7811"/>
    <w:rsid w:val="001D0882"/>
    <w:rsid w:val="001D126B"/>
    <w:rsid w:val="001D154B"/>
    <w:rsid w:val="001D1A0E"/>
    <w:rsid w:val="001D1FA4"/>
    <w:rsid w:val="001D48F8"/>
    <w:rsid w:val="001D5C55"/>
    <w:rsid w:val="001D7ADA"/>
    <w:rsid w:val="001D7CCA"/>
    <w:rsid w:val="001E1216"/>
    <w:rsid w:val="001E4623"/>
    <w:rsid w:val="001E5F96"/>
    <w:rsid w:val="001E6383"/>
    <w:rsid w:val="001F0F79"/>
    <w:rsid w:val="001F3BD1"/>
    <w:rsid w:val="001F3DBB"/>
    <w:rsid w:val="001F4788"/>
    <w:rsid w:val="001F4FF3"/>
    <w:rsid w:val="001F50FA"/>
    <w:rsid w:val="001F59D0"/>
    <w:rsid w:val="001F70A6"/>
    <w:rsid w:val="001F7C75"/>
    <w:rsid w:val="00200221"/>
    <w:rsid w:val="00201270"/>
    <w:rsid w:val="00201F7A"/>
    <w:rsid w:val="002029FC"/>
    <w:rsid w:val="00205307"/>
    <w:rsid w:val="0020617C"/>
    <w:rsid w:val="0020642C"/>
    <w:rsid w:val="002068E5"/>
    <w:rsid w:val="002077CC"/>
    <w:rsid w:val="0021036C"/>
    <w:rsid w:val="002126B3"/>
    <w:rsid w:val="00213698"/>
    <w:rsid w:val="00215B8C"/>
    <w:rsid w:val="002162C4"/>
    <w:rsid w:val="002176C7"/>
    <w:rsid w:val="00217A04"/>
    <w:rsid w:val="00223AA2"/>
    <w:rsid w:val="00224AF0"/>
    <w:rsid w:val="00225569"/>
    <w:rsid w:val="00225CB0"/>
    <w:rsid w:val="002264CC"/>
    <w:rsid w:val="0022660A"/>
    <w:rsid w:val="0022756C"/>
    <w:rsid w:val="00227CA4"/>
    <w:rsid w:val="00233A6B"/>
    <w:rsid w:val="00234111"/>
    <w:rsid w:val="00234A35"/>
    <w:rsid w:val="00236F5C"/>
    <w:rsid w:val="00240C42"/>
    <w:rsid w:val="00240D71"/>
    <w:rsid w:val="00241F93"/>
    <w:rsid w:val="00243937"/>
    <w:rsid w:val="00244C53"/>
    <w:rsid w:val="00244CB2"/>
    <w:rsid w:val="002453F6"/>
    <w:rsid w:val="00246931"/>
    <w:rsid w:val="00250EB6"/>
    <w:rsid w:val="002513CA"/>
    <w:rsid w:val="00253583"/>
    <w:rsid w:val="0025569C"/>
    <w:rsid w:val="002567C7"/>
    <w:rsid w:val="00260AD8"/>
    <w:rsid w:val="00260D75"/>
    <w:rsid w:val="002631AE"/>
    <w:rsid w:val="002634AA"/>
    <w:rsid w:val="00267156"/>
    <w:rsid w:val="002673DF"/>
    <w:rsid w:val="002703FB"/>
    <w:rsid w:val="002708BC"/>
    <w:rsid w:val="0027197A"/>
    <w:rsid w:val="002719BD"/>
    <w:rsid w:val="00272FE2"/>
    <w:rsid w:val="00273D18"/>
    <w:rsid w:val="0027566F"/>
    <w:rsid w:val="002825A9"/>
    <w:rsid w:val="002826CE"/>
    <w:rsid w:val="00282E45"/>
    <w:rsid w:val="0028406C"/>
    <w:rsid w:val="00284973"/>
    <w:rsid w:val="00285BA0"/>
    <w:rsid w:val="0028690C"/>
    <w:rsid w:val="002878B2"/>
    <w:rsid w:val="00290497"/>
    <w:rsid w:val="00292F8D"/>
    <w:rsid w:val="00294211"/>
    <w:rsid w:val="002957BB"/>
    <w:rsid w:val="00296E94"/>
    <w:rsid w:val="00297244"/>
    <w:rsid w:val="00297861"/>
    <w:rsid w:val="002A0063"/>
    <w:rsid w:val="002A00B3"/>
    <w:rsid w:val="002A08F2"/>
    <w:rsid w:val="002A0959"/>
    <w:rsid w:val="002A2D00"/>
    <w:rsid w:val="002A363B"/>
    <w:rsid w:val="002A449D"/>
    <w:rsid w:val="002A5828"/>
    <w:rsid w:val="002A634C"/>
    <w:rsid w:val="002A68C3"/>
    <w:rsid w:val="002B14CF"/>
    <w:rsid w:val="002B34FF"/>
    <w:rsid w:val="002B35CC"/>
    <w:rsid w:val="002B41D6"/>
    <w:rsid w:val="002B435E"/>
    <w:rsid w:val="002B46AF"/>
    <w:rsid w:val="002B5AF9"/>
    <w:rsid w:val="002B6F61"/>
    <w:rsid w:val="002B755E"/>
    <w:rsid w:val="002C0567"/>
    <w:rsid w:val="002C068A"/>
    <w:rsid w:val="002C1271"/>
    <w:rsid w:val="002C2A85"/>
    <w:rsid w:val="002D0C5F"/>
    <w:rsid w:val="002D168C"/>
    <w:rsid w:val="002D1E73"/>
    <w:rsid w:val="002D25D4"/>
    <w:rsid w:val="002D2D2E"/>
    <w:rsid w:val="002D7D39"/>
    <w:rsid w:val="002D7FFC"/>
    <w:rsid w:val="002E0EC3"/>
    <w:rsid w:val="002E26FA"/>
    <w:rsid w:val="002E27BF"/>
    <w:rsid w:val="002E3A33"/>
    <w:rsid w:val="002E3B91"/>
    <w:rsid w:val="002E402D"/>
    <w:rsid w:val="002E4129"/>
    <w:rsid w:val="002E54A0"/>
    <w:rsid w:val="002E5B7D"/>
    <w:rsid w:val="002E5C95"/>
    <w:rsid w:val="002E63AA"/>
    <w:rsid w:val="002E74E5"/>
    <w:rsid w:val="002F03D5"/>
    <w:rsid w:val="002F2AB2"/>
    <w:rsid w:val="002F46A7"/>
    <w:rsid w:val="002F4A2D"/>
    <w:rsid w:val="002F5CD9"/>
    <w:rsid w:val="002F6691"/>
    <w:rsid w:val="002F674A"/>
    <w:rsid w:val="002F6FF9"/>
    <w:rsid w:val="002F772F"/>
    <w:rsid w:val="0030032D"/>
    <w:rsid w:val="00302A80"/>
    <w:rsid w:val="0030334A"/>
    <w:rsid w:val="00310BF9"/>
    <w:rsid w:val="00312057"/>
    <w:rsid w:val="003124B2"/>
    <w:rsid w:val="00313CF8"/>
    <w:rsid w:val="00316C4F"/>
    <w:rsid w:val="003205E3"/>
    <w:rsid w:val="00320BE5"/>
    <w:rsid w:val="00320E2B"/>
    <w:rsid w:val="00321943"/>
    <w:rsid w:val="00322C55"/>
    <w:rsid w:val="00324076"/>
    <w:rsid w:val="00324837"/>
    <w:rsid w:val="003250BB"/>
    <w:rsid w:val="0032567B"/>
    <w:rsid w:val="00326DF5"/>
    <w:rsid w:val="003271EC"/>
    <w:rsid w:val="00327C11"/>
    <w:rsid w:val="00332507"/>
    <w:rsid w:val="00334558"/>
    <w:rsid w:val="003357A7"/>
    <w:rsid w:val="00337940"/>
    <w:rsid w:val="0034079F"/>
    <w:rsid w:val="0034086F"/>
    <w:rsid w:val="00341228"/>
    <w:rsid w:val="00344683"/>
    <w:rsid w:val="00345190"/>
    <w:rsid w:val="00346893"/>
    <w:rsid w:val="003475D8"/>
    <w:rsid w:val="00350103"/>
    <w:rsid w:val="003505E2"/>
    <w:rsid w:val="003517BA"/>
    <w:rsid w:val="00354468"/>
    <w:rsid w:val="003551AC"/>
    <w:rsid w:val="0036002F"/>
    <w:rsid w:val="003605E0"/>
    <w:rsid w:val="00360945"/>
    <w:rsid w:val="00360EFF"/>
    <w:rsid w:val="003655CC"/>
    <w:rsid w:val="00367763"/>
    <w:rsid w:val="00370A07"/>
    <w:rsid w:val="00372C26"/>
    <w:rsid w:val="003731FB"/>
    <w:rsid w:val="00373F30"/>
    <w:rsid w:val="00374218"/>
    <w:rsid w:val="00375562"/>
    <w:rsid w:val="00375E87"/>
    <w:rsid w:val="0037768C"/>
    <w:rsid w:val="00380619"/>
    <w:rsid w:val="0038069A"/>
    <w:rsid w:val="00381817"/>
    <w:rsid w:val="00381E0A"/>
    <w:rsid w:val="003867EA"/>
    <w:rsid w:val="0038766D"/>
    <w:rsid w:val="00387952"/>
    <w:rsid w:val="00387E44"/>
    <w:rsid w:val="00391FD7"/>
    <w:rsid w:val="00392CF9"/>
    <w:rsid w:val="003933E3"/>
    <w:rsid w:val="003959D5"/>
    <w:rsid w:val="003A031D"/>
    <w:rsid w:val="003A0902"/>
    <w:rsid w:val="003A0FB9"/>
    <w:rsid w:val="003A27DC"/>
    <w:rsid w:val="003A2E09"/>
    <w:rsid w:val="003A308E"/>
    <w:rsid w:val="003A4006"/>
    <w:rsid w:val="003A4B05"/>
    <w:rsid w:val="003A6806"/>
    <w:rsid w:val="003A7A07"/>
    <w:rsid w:val="003B5B0E"/>
    <w:rsid w:val="003B657D"/>
    <w:rsid w:val="003B791E"/>
    <w:rsid w:val="003B7C1F"/>
    <w:rsid w:val="003C0685"/>
    <w:rsid w:val="003C0AA3"/>
    <w:rsid w:val="003C2C76"/>
    <w:rsid w:val="003C2CDB"/>
    <w:rsid w:val="003C45DF"/>
    <w:rsid w:val="003C4BE2"/>
    <w:rsid w:val="003C5D05"/>
    <w:rsid w:val="003C7F46"/>
    <w:rsid w:val="003D3B03"/>
    <w:rsid w:val="003D3C65"/>
    <w:rsid w:val="003E6425"/>
    <w:rsid w:val="003E674C"/>
    <w:rsid w:val="003E7779"/>
    <w:rsid w:val="003F0BAF"/>
    <w:rsid w:val="003F1501"/>
    <w:rsid w:val="003F18D1"/>
    <w:rsid w:val="003F430D"/>
    <w:rsid w:val="003F5446"/>
    <w:rsid w:val="003F5DC6"/>
    <w:rsid w:val="003F6D40"/>
    <w:rsid w:val="003F7620"/>
    <w:rsid w:val="004002DB"/>
    <w:rsid w:val="00401057"/>
    <w:rsid w:val="00401796"/>
    <w:rsid w:val="00402A95"/>
    <w:rsid w:val="00402F67"/>
    <w:rsid w:val="00411A97"/>
    <w:rsid w:val="00415FDF"/>
    <w:rsid w:val="00416D10"/>
    <w:rsid w:val="004172FF"/>
    <w:rsid w:val="0042089D"/>
    <w:rsid w:val="004209C9"/>
    <w:rsid w:val="004210A1"/>
    <w:rsid w:val="0042277C"/>
    <w:rsid w:val="00424D57"/>
    <w:rsid w:val="00426E6A"/>
    <w:rsid w:val="004270D4"/>
    <w:rsid w:val="00431CEC"/>
    <w:rsid w:val="0043202E"/>
    <w:rsid w:val="00432AFC"/>
    <w:rsid w:val="00432F27"/>
    <w:rsid w:val="004354E7"/>
    <w:rsid w:val="004358D4"/>
    <w:rsid w:val="00435CB0"/>
    <w:rsid w:val="00440042"/>
    <w:rsid w:val="004403FB"/>
    <w:rsid w:val="004410C4"/>
    <w:rsid w:val="00443668"/>
    <w:rsid w:val="004445B8"/>
    <w:rsid w:val="00445A65"/>
    <w:rsid w:val="0045010D"/>
    <w:rsid w:val="0045383D"/>
    <w:rsid w:val="004541E7"/>
    <w:rsid w:val="00454FE9"/>
    <w:rsid w:val="00455074"/>
    <w:rsid w:val="00455324"/>
    <w:rsid w:val="004558F2"/>
    <w:rsid w:val="0045721A"/>
    <w:rsid w:val="00457E49"/>
    <w:rsid w:val="00457EDE"/>
    <w:rsid w:val="0046073F"/>
    <w:rsid w:val="00462DB8"/>
    <w:rsid w:val="0046302D"/>
    <w:rsid w:val="0046363D"/>
    <w:rsid w:val="00465E55"/>
    <w:rsid w:val="00466481"/>
    <w:rsid w:val="00470103"/>
    <w:rsid w:val="00471676"/>
    <w:rsid w:val="004730D8"/>
    <w:rsid w:val="00473ED3"/>
    <w:rsid w:val="004806FF"/>
    <w:rsid w:val="00480BA2"/>
    <w:rsid w:val="00481190"/>
    <w:rsid w:val="00482294"/>
    <w:rsid w:val="004827A2"/>
    <w:rsid w:val="00482F85"/>
    <w:rsid w:val="00483D7A"/>
    <w:rsid w:val="004854C0"/>
    <w:rsid w:val="00485614"/>
    <w:rsid w:val="004860C7"/>
    <w:rsid w:val="00487159"/>
    <w:rsid w:val="0048730F"/>
    <w:rsid w:val="00490781"/>
    <w:rsid w:val="00491232"/>
    <w:rsid w:val="004912E2"/>
    <w:rsid w:val="00492F21"/>
    <w:rsid w:val="004942A1"/>
    <w:rsid w:val="00494A92"/>
    <w:rsid w:val="00496F25"/>
    <w:rsid w:val="004972B1"/>
    <w:rsid w:val="004A09FF"/>
    <w:rsid w:val="004A1424"/>
    <w:rsid w:val="004A1E95"/>
    <w:rsid w:val="004A25C1"/>
    <w:rsid w:val="004A279C"/>
    <w:rsid w:val="004A31AB"/>
    <w:rsid w:val="004A3454"/>
    <w:rsid w:val="004A4DE5"/>
    <w:rsid w:val="004A63E2"/>
    <w:rsid w:val="004A6441"/>
    <w:rsid w:val="004A675C"/>
    <w:rsid w:val="004A6AEE"/>
    <w:rsid w:val="004A7DDF"/>
    <w:rsid w:val="004B140D"/>
    <w:rsid w:val="004B16F1"/>
    <w:rsid w:val="004B33A7"/>
    <w:rsid w:val="004B471A"/>
    <w:rsid w:val="004B70B3"/>
    <w:rsid w:val="004B7CEF"/>
    <w:rsid w:val="004C16A9"/>
    <w:rsid w:val="004C384A"/>
    <w:rsid w:val="004C5D98"/>
    <w:rsid w:val="004C5E35"/>
    <w:rsid w:val="004C65FC"/>
    <w:rsid w:val="004D0045"/>
    <w:rsid w:val="004D1435"/>
    <w:rsid w:val="004D1793"/>
    <w:rsid w:val="004D2437"/>
    <w:rsid w:val="004D2AD2"/>
    <w:rsid w:val="004D5900"/>
    <w:rsid w:val="004D5945"/>
    <w:rsid w:val="004D64C8"/>
    <w:rsid w:val="004D6940"/>
    <w:rsid w:val="004E07DE"/>
    <w:rsid w:val="004E1A8D"/>
    <w:rsid w:val="004E37D5"/>
    <w:rsid w:val="004E47DA"/>
    <w:rsid w:val="004E52BD"/>
    <w:rsid w:val="004E6B0B"/>
    <w:rsid w:val="004E706D"/>
    <w:rsid w:val="004E75BD"/>
    <w:rsid w:val="004E78C0"/>
    <w:rsid w:val="004E7E27"/>
    <w:rsid w:val="004E7EE7"/>
    <w:rsid w:val="004F4265"/>
    <w:rsid w:val="004F5ADA"/>
    <w:rsid w:val="004F68E7"/>
    <w:rsid w:val="00500D85"/>
    <w:rsid w:val="005017B4"/>
    <w:rsid w:val="00503391"/>
    <w:rsid w:val="0050366F"/>
    <w:rsid w:val="00503EDC"/>
    <w:rsid w:val="00503F15"/>
    <w:rsid w:val="005042C3"/>
    <w:rsid w:val="00505466"/>
    <w:rsid w:val="00506531"/>
    <w:rsid w:val="0050758D"/>
    <w:rsid w:val="00510DF4"/>
    <w:rsid w:val="00511309"/>
    <w:rsid w:val="0051351B"/>
    <w:rsid w:val="005137F2"/>
    <w:rsid w:val="00517609"/>
    <w:rsid w:val="00520B1C"/>
    <w:rsid w:val="0052122F"/>
    <w:rsid w:val="0052167A"/>
    <w:rsid w:val="00524667"/>
    <w:rsid w:val="00524AE9"/>
    <w:rsid w:val="0052512D"/>
    <w:rsid w:val="0052667D"/>
    <w:rsid w:val="005272F3"/>
    <w:rsid w:val="00530791"/>
    <w:rsid w:val="00531EA9"/>
    <w:rsid w:val="00534067"/>
    <w:rsid w:val="00534090"/>
    <w:rsid w:val="00534CA7"/>
    <w:rsid w:val="00540198"/>
    <w:rsid w:val="00540500"/>
    <w:rsid w:val="00541911"/>
    <w:rsid w:val="00542467"/>
    <w:rsid w:val="005438CC"/>
    <w:rsid w:val="00546B41"/>
    <w:rsid w:val="00550E06"/>
    <w:rsid w:val="00552CA1"/>
    <w:rsid w:val="00552FAB"/>
    <w:rsid w:val="00554912"/>
    <w:rsid w:val="0055654F"/>
    <w:rsid w:val="00556C65"/>
    <w:rsid w:val="00557175"/>
    <w:rsid w:val="00557B8A"/>
    <w:rsid w:val="00557C33"/>
    <w:rsid w:val="00557DF5"/>
    <w:rsid w:val="0056049F"/>
    <w:rsid w:val="00560941"/>
    <w:rsid w:val="00560D6E"/>
    <w:rsid w:val="005644F7"/>
    <w:rsid w:val="00566083"/>
    <w:rsid w:val="00567956"/>
    <w:rsid w:val="005700DF"/>
    <w:rsid w:val="005708D3"/>
    <w:rsid w:val="005714DC"/>
    <w:rsid w:val="00571B2C"/>
    <w:rsid w:val="00572485"/>
    <w:rsid w:val="00573B9A"/>
    <w:rsid w:val="00574078"/>
    <w:rsid w:val="005744F2"/>
    <w:rsid w:val="0057455B"/>
    <w:rsid w:val="00576476"/>
    <w:rsid w:val="005803CC"/>
    <w:rsid w:val="005816CA"/>
    <w:rsid w:val="005816F2"/>
    <w:rsid w:val="005824A4"/>
    <w:rsid w:val="005831A8"/>
    <w:rsid w:val="00583B55"/>
    <w:rsid w:val="00584728"/>
    <w:rsid w:val="0058571E"/>
    <w:rsid w:val="00585DBC"/>
    <w:rsid w:val="005867E6"/>
    <w:rsid w:val="0059273B"/>
    <w:rsid w:val="00593385"/>
    <w:rsid w:val="005934A0"/>
    <w:rsid w:val="005939B7"/>
    <w:rsid w:val="00596CD1"/>
    <w:rsid w:val="005A430A"/>
    <w:rsid w:val="005A5C8F"/>
    <w:rsid w:val="005A6638"/>
    <w:rsid w:val="005A7467"/>
    <w:rsid w:val="005A7E4E"/>
    <w:rsid w:val="005B1043"/>
    <w:rsid w:val="005B242F"/>
    <w:rsid w:val="005B4445"/>
    <w:rsid w:val="005B5366"/>
    <w:rsid w:val="005B5534"/>
    <w:rsid w:val="005B56E0"/>
    <w:rsid w:val="005B70B5"/>
    <w:rsid w:val="005B795A"/>
    <w:rsid w:val="005C1407"/>
    <w:rsid w:val="005C41F8"/>
    <w:rsid w:val="005C5361"/>
    <w:rsid w:val="005C70ED"/>
    <w:rsid w:val="005C7365"/>
    <w:rsid w:val="005C7406"/>
    <w:rsid w:val="005D05F1"/>
    <w:rsid w:val="005D33EE"/>
    <w:rsid w:val="005D404A"/>
    <w:rsid w:val="005D4432"/>
    <w:rsid w:val="005D4928"/>
    <w:rsid w:val="005D52B4"/>
    <w:rsid w:val="005D547C"/>
    <w:rsid w:val="005D774E"/>
    <w:rsid w:val="005D790E"/>
    <w:rsid w:val="005D7D8D"/>
    <w:rsid w:val="005E0418"/>
    <w:rsid w:val="005E04E8"/>
    <w:rsid w:val="005E1D29"/>
    <w:rsid w:val="005E3B5B"/>
    <w:rsid w:val="005E4D53"/>
    <w:rsid w:val="005E7E18"/>
    <w:rsid w:val="005F3714"/>
    <w:rsid w:val="005F3829"/>
    <w:rsid w:val="005F4DEE"/>
    <w:rsid w:val="005F5B2D"/>
    <w:rsid w:val="005F68AC"/>
    <w:rsid w:val="0060111B"/>
    <w:rsid w:val="00604367"/>
    <w:rsid w:val="00604FEC"/>
    <w:rsid w:val="00605077"/>
    <w:rsid w:val="0060622D"/>
    <w:rsid w:val="00607C53"/>
    <w:rsid w:val="00611588"/>
    <w:rsid w:val="0061303A"/>
    <w:rsid w:val="00613B52"/>
    <w:rsid w:val="00614983"/>
    <w:rsid w:val="006177B3"/>
    <w:rsid w:val="0062046B"/>
    <w:rsid w:val="00620E07"/>
    <w:rsid w:val="00621295"/>
    <w:rsid w:val="00622F3C"/>
    <w:rsid w:val="00623762"/>
    <w:rsid w:val="006247B2"/>
    <w:rsid w:val="0062639F"/>
    <w:rsid w:val="00627075"/>
    <w:rsid w:val="00627A3B"/>
    <w:rsid w:val="00627E17"/>
    <w:rsid w:val="006301B2"/>
    <w:rsid w:val="00630385"/>
    <w:rsid w:val="00630962"/>
    <w:rsid w:val="006310DB"/>
    <w:rsid w:val="00631BD6"/>
    <w:rsid w:val="006329C6"/>
    <w:rsid w:val="00632A64"/>
    <w:rsid w:val="006342B2"/>
    <w:rsid w:val="00635703"/>
    <w:rsid w:val="00635A96"/>
    <w:rsid w:val="0063697B"/>
    <w:rsid w:val="00636C31"/>
    <w:rsid w:val="00640A71"/>
    <w:rsid w:val="0064108B"/>
    <w:rsid w:val="00642F68"/>
    <w:rsid w:val="006436E8"/>
    <w:rsid w:val="00643DC5"/>
    <w:rsid w:val="0064531B"/>
    <w:rsid w:val="00645C13"/>
    <w:rsid w:val="0064643A"/>
    <w:rsid w:val="006468EF"/>
    <w:rsid w:val="00646EC5"/>
    <w:rsid w:val="00647622"/>
    <w:rsid w:val="00650D23"/>
    <w:rsid w:val="00651960"/>
    <w:rsid w:val="006525C9"/>
    <w:rsid w:val="00653C76"/>
    <w:rsid w:val="00654312"/>
    <w:rsid w:val="00655061"/>
    <w:rsid w:val="00655BDB"/>
    <w:rsid w:val="00656DA5"/>
    <w:rsid w:val="006608A3"/>
    <w:rsid w:val="0066188A"/>
    <w:rsid w:val="006624A7"/>
    <w:rsid w:val="0066592A"/>
    <w:rsid w:val="00666AB6"/>
    <w:rsid w:val="00667CAF"/>
    <w:rsid w:val="00670F99"/>
    <w:rsid w:val="006710FB"/>
    <w:rsid w:val="00672084"/>
    <w:rsid w:val="006744C1"/>
    <w:rsid w:val="006757A1"/>
    <w:rsid w:val="006761A6"/>
    <w:rsid w:val="00677FE2"/>
    <w:rsid w:val="0068257C"/>
    <w:rsid w:val="006833FD"/>
    <w:rsid w:val="00685794"/>
    <w:rsid w:val="00686084"/>
    <w:rsid w:val="006873BF"/>
    <w:rsid w:val="0069040F"/>
    <w:rsid w:val="00690829"/>
    <w:rsid w:val="00693344"/>
    <w:rsid w:val="00693F15"/>
    <w:rsid w:val="006942BA"/>
    <w:rsid w:val="006A13BB"/>
    <w:rsid w:val="006A4CA3"/>
    <w:rsid w:val="006A7B6E"/>
    <w:rsid w:val="006B1E6F"/>
    <w:rsid w:val="006B3F53"/>
    <w:rsid w:val="006B4375"/>
    <w:rsid w:val="006B551C"/>
    <w:rsid w:val="006B5CF7"/>
    <w:rsid w:val="006B7E2E"/>
    <w:rsid w:val="006C1077"/>
    <w:rsid w:val="006C14BF"/>
    <w:rsid w:val="006C1949"/>
    <w:rsid w:val="006C2058"/>
    <w:rsid w:val="006C263D"/>
    <w:rsid w:val="006C2D3A"/>
    <w:rsid w:val="006C390F"/>
    <w:rsid w:val="006C4F22"/>
    <w:rsid w:val="006C5C1C"/>
    <w:rsid w:val="006C6466"/>
    <w:rsid w:val="006D095C"/>
    <w:rsid w:val="006D1345"/>
    <w:rsid w:val="006D3E71"/>
    <w:rsid w:val="006D473E"/>
    <w:rsid w:val="006D5A24"/>
    <w:rsid w:val="006D64E6"/>
    <w:rsid w:val="006D6D5D"/>
    <w:rsid w:val="006D79F1"/>
    <w:rsid w:val="006D7F1F"/>
    <w:rsid w:val="006E119A"/>
    <w:rsid w:val="006E16F3"/>
    <w:rsid w:val="006E1990"/>
    <w:rsid w:val="006E1AF6"/>
    <w:rsid w:val="006E1D35"/>
    <w:rsid w:val="006E1F3F"/>
    <w:rsid w:val="006E3799"/>
    <w:rsid w:val="006E3F49"/>
    <w:rsid w:val="006E643B"/>
    <w:rsid w:val="006F0C0D"/>
    <w:rsid w:val="006F1016"/>
    <w:rsid w:val="006F160C"/>
    <w:rsid w:val="006F2491"/>
    <w:rsid w:val="006F3B32"/>
    <w:rsid w:val="006F4551"/>
    <w:rsid w:val="006F4985"/>
    <w:rsid w:val="006F4E3E"/>
    <w:rsid w:val="006F59FA"/>
    <w:rsid w:val="006F6A3B"/>
    <w:rsid w:val="0070208E"/>
    <w:rsid w:val="00702240"/>
    <w:rsid w:val="007040DE"/>
    <w:rsid w:val="00705DB7"/>
    <w:rsid w:val="00706959"/>
    <w:rsid w:val="0070723C"/>
    <w:rsid w:val="007110A3"/>
    <w:rsid w:val="0071207B"/>
    <w:rsid w:val="007121B8"/>
    <w:rsid w:val="00713DB6"/>
    <w:rsid w:val="00720D61"/>
    <w:rsid w:val="00722407"/>
    <w:rsid w:val="00725FA5"/>
    <w:rsid w:val="00726FC1"/>
    <w:rsid w:val="00731525"/>
    <w:rsid w:val="00733101"/>
    <w:rsid w:val="00733165"/>
    <w:rsid w:val="007340BD"/>
    <w:rsid w:val="00734DEA"/>
    <w:rsid w:val="00736181"/>
    <w:rsid w:val="00740301"/>
    <w:rsid w:val="00740A35"/>
    <w:rsid w:val="007411F3"/>
    <w:rsid w:val="007413E0"/>
    <w:rsid w:val="007419B8"/>
    <w:rsid w:val="00743EA8"/>
    <w:rsid w:val="00745209"/>
    <w:rsid w:val="00747F32"/>
    <w:rsid w:val="0075063A"/>
    <w:rsid w:val="00752DE7"/>
    <w:rsid w:val="007557B9"/>
    <w:rsid w:val="007617F3"/>
    <w:rsid w:val="0076290B"/>
    <w:rsid w:val="00763667"/>
    <w:rsid w:val="00765EFC"/>
    <w:rsid w:val="00770E24"/>
    <w:rsid w:val="0077171B"/>
    <w:rsid w:val="00772390"/>
    <w:rsid w:val="00772E27"/>
    <w:rsid w:val="00773145"/>
    <w:rsid w:val="00773AF9"/>
    <w:rsid w:val="007763D2"/>
    <w:rsid w:val="00777271"/>
    <w:rsid w:val="00777F81"/>
    <w:rsid w:val="00782A30"/>
    <w:rsid w:val="007836A1"/>
    <w:rsid w:val="00783AD4"/>
    <w:rsid w:val="007842CB"/>
    <w:rsid w:val="00784EC0"/>
    <w:rsid w:val="007859B7"/>
    <w:rsid w:val="0078772A"/>
    <w:rsid w:val="00790458"/>
    <w:rsid w:val="00791CC4"/>
    <w:rsid w:val="00792481"/>
    <w:rsid w:val="007937C3"/>
    <w:rsid w:val="00793FFF"/>
    <w:rsid w:val="007947BF"/>
    <w:rsid w:val="007A0113"/>
    <w:rsid w:val="007A0625"/>
    <w:rsid w:val="007A084A"/>
    <w:rsid w:val="007A0D45"/>
    <w:rsid w:val="007A0E60"/>
    <w:rsid w:val="007A121B"/>
    <w:rsid w:val="007A201A"/>
    <w:rsid w:val="007A3EEA"/>
    <w:rsid w:val="007A5302"/>
    <w:rsid w:val="007A5F20"/>
    <w:rsid w:val="007A7418"/>
    <w:rsid w:val="007A7E4A"/>
    <w:rsid w:val="007B05F3"/>
    <w:rsid w:val="007B0F76"/>
    <w:rsid w:val="007B2E14"/>
    <w:rsid w:val="007B4639"/>
    <w:rsid w:val="007B72A6"/>
    <w:rsid w:val="007C0115"/>
    <w:rsid w:val="007C1925"/>
    <w:rsid w:val="007C1D58"/>
    <w:rsid w:val="007C2DA9"/>
    <w:rsid w:val="007C4057"/>
    <w:rsid w:val="007C539A"/>
    <w:rsid w:val="007C5F32"/>
    <w:rsid w:val="007C7AE9"/>
    <w:rsid w:val="007D05DC"/>
    <w:rsid w:val="007D0A5C"/>
    <w:rsid w:val="007D21CB"/>
    <w:rsid w:val="007D2C72"/>
    <w:rsid w:val="007D3F9E"/>
    <w:rsid w:val="007D5439"/>
    <w:rsid w:val="007D5C70"/>
    <w:rsid w:val="007D658C"/>
    <w:rsid w:val="007D6606"/>
    <w:rsid w:val="007D742B"/>
    <w:rsid w:val="007E0FD3"/>
    <w:rsid w:val="007E1FF7"/>
    <w:rsid w:val="007E32C1"/>
    <w:rsid w:val="007E3A70"/>
    <w:rsid w:val="007E4CEE"/>
    <w:rsid w:val="007E4D03"/>
    <w:rsid w:val="007E5D20"/>
    <w:rsid w:val="007E5F38"/>
    <w:rsid w:val="007E6BAD"/>
    <w:rsid w:val="007E6BD3"/>
    <w:rsid w:val="007E6E06"/>
    <w:rsid w:val="007F1B36"/>
    <w:rsid w:val="007F2229"/>
    <w:rsid w:val="007F4487"/>
    <w:rsid w:val="007F6D91"/>
    <w:rsid w:val="007F7A0F"/>
    <w:rsid w:val="00800F6F"/>
    <w:rsid w:val="008026DA"/>
    <w:rsid w:val="00802BD3"/>
    <w:rsid w:val="0080381E"/>
    <w:rsid w:val="00803FB4"/>
    <w:rsid w:val="00804B2C"/>
    <w:rsid w:val="00804DDF"/>
    <w:rsid w:val="008070E4"/>
    <w:rsid w:val="00810CD7"/>
    <w:rsid w:val="00812037"/>
    <w:rsid w:val="00813847"/>
    <w:rsid w:val="00814221"/>
    <w:rsid w:val="00814AB5"/>
    <w:rsid w:val="00815438"/>
    <w:rsid w:val="00820055"/>
    <w:rsid w:val="008219A7"/>
    <w:rsid w:val="008219CD"/>
    <w:rsid w:val="008253F2"/>
    <w:rsid w:val="00826B58"/>
    <w:rsid w:val="00826D19"/>
    <w:rsid w:val="00826FBC"/>
    <w:rsid w:val="00827B75"/>
    <w:rsid w:val="00832AAF"/>
    <w:rsid w:val="00834D7E"/>
    <w:rsid w:val="00834E8F"/>
    <w:rsid w:val="00835554"/>
    <w:rsid w:val="00835B33"/>
    <w:rsid w:val="00836D8C"/>
    <w:rsid w:val="00840DEA"/>
    <w:rsid w:val="008414D7"/>
    <w:rsid w:val="00841D20"/>
    <w:rsid w:val="00842CB6"/>
    <w:rsid w:val="008433AD"/>
    <w:rsid w:val="00843C14"/>
    <w:rsid w:val="00846A78"/>
    <w:rsid w:val="00847342"/>
    <w:rsid w:val="00850C74"/>
    <w:rsid w:val="0085158B"/>
    <w:rsid w:val="00851861"/>
    <w:rsid w:val="008520FD"/>
    <w:rsid w:val="00852806"/>
    <w:rsid w:val="008549E4"/>
    <w:rsid w:val="00860295"/>
    <w:rsid w:val="008641F3"/>
    <w:rsid w:val="00864A66"/>
    <w:rsid w:val="0086689D"/>
    <w:rsid w:val="00867493"/>
    <w:rsid w:val="00867FE1"/>
    <w:rsid w:val="008713B4"/>
    <w:rsid w:val="008713E7"/>
    <w:rsid w:val="00875F79"/>
    <w:rsid w:val="00881F07"/>
    <w:rsid w:val="008846E6"/>
    <w:rsid w:val="0088700D"/>
    <w:rsid w:val="00891DD4"/>
    <w:rsid w:val="00892D78"/>
    <w:rsid w:val="00893A19"/>
    <w:rsid w:val="00893AD5"/>
    <w:rsid w:val="00894152"/>
    <w:rsid w:val="008974AA"/>
    <w:rsid w:val="008A0580"/>
    <w:rsid w:val="008A0B0F"/>
    <w:rsid w:val="008A1628"/>
    <w:rsid w:val="008A3405"/>
    <w:rsid w:val="008A3F0D"/>
    <w:rsid w:val="008A4013"/>
    <w:rsid w:val="008A48E1"/>
    <w:rsid w:val="008A49B9"/>
    <w:rsid w:val="008A7372"/>
    <w:rsid w:val="008B0F32"/>
    <w:rsid w:val="008B1668"/>
    <w:rsid w:val="008B3AC9"/>
    <w:rsid w:val="008B3F2D"/>
    <w:rsid w:val="008B40FA"/>
    <w:rsid w:val="008B740F"/>
    <w:rsid w:val="008C165E"/>
    <w:rsid w:val="008C1E83"/>
    <w:rsid w:val="008C49EC"/>
    <w:rsid w:val="008C57AC"/>
    <w:rsid w:val="008C6A09"/>
    <w:rsid w:val="008C6D4B"/>
    <w:rsid w:val="008C74D1"/>
    <w:rsid w:val="008D0762"/>
    <w:rsid w:val="008D0BCB"/>
    <w:rsid w:val="008D2108"/>
    <w:rsid w:val="008D2A65"/>
    <w:rsid w:val="008D4D4E"/>
    <w:rsid w:val="008D5604"/>
    <w:rsid w:val="008D5D98"/>
    <w:rsid w:val="008D74DA"/>
    <w:rsid w:val="008D7596"/>
    <w:rsid w:val="008E0DDF"/>
    <w:rsid w:val="008E2C98"/>
    <w:rsid w:val="008E3E26"/>
    <w:rsid w:val="008E5D51"/>
    <w:rsid w:val="008E6D6F"/>
    <w:rsid w:val="008F0E05"/>
    <w:rsid w:val="008F1512"/>
    <w:rsid w:val="008F2CBB"/>
    <w:rsid w:val="008F3461"/>
    <w:rsid w:val="008F6010"/>
    <w:rsid w:val="00900148"/>
    <w:rsid w:val="0090146D"/>
    <w:rsid w:val="009017A7"/>
    <w:rsid w:val="009022E8"/>
    <w:rsid w:val="00902B65"/>
    <w:rsid w:val="00902DE3"/>
    <w:rsid w:val="00904FB4"/>
    <w:rsid w:val="009055F0"/>
    <w:rsid w:val="0090585C"/>
    <w:rsid w:val="00905937"/>
    <w:rsid w:val="00905C6E"/>
    <w:rsid w:val="0091160B"/>
    <w:rsid w:val="0091308A"/>
    <w:rsid w:val="0091468A"/>
    <w:rsid w:val="009177AA"/>
    <w:rsid w:val="0092070D"/>
    <w:rsid w:val="00921F87"/>
    <w:rsid w:val="00922E9B"/>
    <w:rsid w:val="00923B0A"/>
    <w:rsid w:val="009249CB"/>
    <w:rsid w:val="009257F3"/>
    <w:rsid w:val="009268A6"/>
    <w:rsid w:val="0092758E"/>
    <w:rsid w:val="009276E5"/>
    <w:rsid w:val="009279B0"/>
    <w:rsid w:val="009341D9"/>
    <w:rsid w:val="009343B3"/>
    <w:rsid w:val="0093527C"/>
    <w:rsid w:val="00935BC7"/>
    <w:rsid w:val="00936C9E"/>
    <w:rsid w:val="0093799B"/>
    <w:rsid w:val="009402E6"/>
    <w:rsid w:val="00940D37"/>
    <w:rsid w:val="00946951"/>
    <w:rsid w:val="00946ED7"/>
    <w:rsid w:val="00947296"/>
    <w:rsid w:val="009518A0"/>
    <w:rsid w:val="009527DD"/>
    <w:rsid w:val="009545C7"/>
    <w:rsid w:val="00957C4A"/>
    <w:rsid w:val="009604E4"/>
    <w:rsid w:val="009629E6"/>
    <w:rsid w:val="00964BB8"/>
    <w:rsid w:val="00965177"/>
    <w:rsid w:val="00970220"/>
    <w:rsid w:val="00970F22"/>
    <w:rsid w:val="009729C9"/>
    <w:rsid w:val="00973937"/>
    <w:rsid w:val="00976E95"/>
    <w:rsid w:val="00977503"/>
    <w:rsid w:val="009810F8"/>
    <w:rsid w:val="00981445"/>
    <w:rsid w:val="00982728"/>
    <w:rsid w:val="009839A9"/>
    <w:rsid w:val="00984741"/>
    <w:rsid w:val="00985A75"/>
    <w:rsid w:val="009863D8"/>
    <w:rsid w:val="00987C4C"/>
    <w:rsid w:val="00992F11"/>
    <w:rsid w:val="00995B26"/>
    <w:rsid w:val="00997AE3"/>
    <w:rsid w:val="009A0B61"/>
    <w:rsid w:val="009A2383"/>
    <w:rsid w:val="009A2BC7"/>
    <w:rsid w:val="009A3C62"/>
    <w:rsid w:val="009A3C93"/>
    <w:rsid w:val="009A5664"/>
    <w:rsid w:val="009B16E9"/>
    <w:rsid w:val="009B1F93"/>
    <w:rsid w:val="009B2613"/>
    <w:rsid w:val="009B2B68"/>
    <w:rsid w:val="009B2FAD"/>
    <w:rsid w:val="009B360A"/>
    <w:rsid w:val="009B375D"/>
    <w:rsid w:val="009B3B50"/>
    <w:rsid w:val="009B4B40"/>
    <w:rsid w:val="009B525A"/>
    <w:rsid w:val="009B6E09"/>
    <w:rsid w:val="009B7BCF"/>
    <w:rsid w:val="009C0FDD"/>
    <w:rsid w:val="009C1F44"/>
    <w:rsid w:val="009C25F2"/>
    <w:rsid w:val="009C6717"/>
    <w:rsid w:val="009C73E0"/>
    <w:rsid w:val="009D012D"/>
    <w:rsid w:val="009D0CC4"/>
    <w:rsid w:val="009D330E"/>
    <w:rsid w:val="009D3CA3"/>
    <w:rsid w:val="009D44CC"/>
    <w:rsid w:val="009D4802"/>
    <w:rsid w:val="009D5AEE"/>
    <w:rsid w:val="009D6E95"/>
    <w:rsid w:val="009D7707"/>
    <w:rsid w:val="009D7F5A"/>
    <w:rsid w:val="009E0267"/>
    <w:rsid w:val="009E26DE"/>
    <w:rsid w:val="009E3B58"/>
    <w:rsid w:val="009E526A"/>
    <w:rsid w:val="009E5AA7"/>
    <w:rsid w:val="009E5D53"/>
    <w:rsid w:val="009E5ECA"/>
    <w:rsid w:val="009F3508"/>
    <w:rsid w:val="009F566F"/>
    <w:rsid w:val="009F6499"/>
    <w:rsid w:val="009F68EA"/>
    <w:rsid w:val="00A02A37"/>
    <w:rsid w:val="00A0405A"/>
    <w:rsid w:val="00A04C87"/>
    <w:rsid w:val="00A06592"/>
    <w:rsid w:val="00A0670B"/>
    <w:rsid w:val="00A06D61"/>
    <w:rsid w:val="00A076FD"/>
    <w:rsid w:val="00A07C8C"/>
    <w:rsid w:val="00A07FD3"/>
    <w:rsid w:val="00A14577"/>
    <w:rsid w:val="00A16A9F"/>
    <w:rsid w:val="00A21F19"/>
    <w:rsid w:val="00A22329"/>
    <w:rsid w:val="00A2262C"/>
    <w:rsid w:val="00A23340"/>
    <w:rsid w:val="00A238E1"/>
    <w:rsid w:val="00A249B2"/>
    <w:rsid w:val="00A26E57"/>
    <w:rsid w:val="00A27160"/>
    <w:rsid w:val="00A303EE"/>
    <w:rsid w:val="00A30411"/>
    <w:rsid w:val="00A33534"/>
    <w:rsid w:val="00A35F0F"/>
    <w:rsid w:val="00A36F63"/>
    <w:rsid w:val="00A3736F"/>
    <w:rsid w:val="00A402A0"/>
    <w:rsid w:val="00A410DA"/>
    <w:rsid w:val="00A41F0E"/>
    <w:rsid w:val="00A4284C"/>
    <w:rsid w:val="00A4292A"/>
    <w:rsid w:val="00A42CA5"/>
    <w:rsid w:val="00A43B05"/>
    <w:rsid w:val="00A44A5D"/>
    <w:rsid w:val="00A44A66"/>
    <w:rsid w:val="00A50106"/>
    <w:rsid w:val="00A50438"/>
    <w:rsid w:val="00A5534F"/>
    <w:rsid w:val="00A56A75"/>
    <w:rsid w:val="00A56D3E"/>
    <w:rsid w:val="00A571E8"/>
    <w:rsid w:val="00A572E5"/>
    <w:rsid w:val="00A60DD5"/>
    <w:rsid w:val="00A61639"/>
    <w:rsid w:val="00A61B05"/>
    <w:rsid w:val="00A641AB"/>
    <w:rsid w:val="00A643EE"/>
    <w:rsid w:val="00A6450F"/>
    <w:rsid w:val="00A65C95"/>
    <w:rsid w:val="00A72CA8"/>
    <w:rsid w:val="00A744CD"/>
    <w:rsid w:val="00A766BD"/>
    <w:rsid w:val="00A76D98"/>
    <w:rsid w:val="00A801FC"/>
    <w:rsid w:val="00A8036E"/>
    <w:rsid w:val="00A81478"/>
    <w:rsid w:val="00A81E9E"/>
    <w:rsid w:val="00A822FF"/>
    <w:rsid w:val="00A857E8"/>
    <w:rsid w:val="00A85C3D"/>
    <w:rsid w:val="00A87A1F"/>
    <w:rsid w:val="00A87AB3"/>
    <w:rsid w:val="00A9014B"/>
    <w:rsid w:val="00A918DE"/>
    <w:rsid w:val="00A92412"/>
    <w:rsid w:val="00A92666"/>
    <w:rsid w:val="00A93361"/>
    <w:rsid w:val="00A94A7A"/>
    <w:rsid w:val="00AA01A1"/>
    <w:rsid w:val="00AA0E84"/>
    <w:rsid w:val="00AA1DF8"/>
    <w:rsid w:val="00AA2FF2"/>
    <w:rsid w:val="00AA59CA"/>
    <w:rsid w:val="00AA69A9"/>
    <w:rsid w:val="00AA7550"/>
    <w:rsid w:val="00AA7F40"/>
    <w:rsid w:val="00AB0840"/>
    <w:rsid w:val="00AB14E8"/>
    <w:rsid w:val="00AB1E5E"/>
    <w:rsid w:val="00AB2C17"/>
    <w:rsid w:val="00AB2DB1"/>
    <w:rsid w:val="00AB2E16"/>
    <w:rsid w:val="00AB3F0C"/>
    <w:rsid w:val="00AB6E77"/>
    <w:rsid w:val="00AB7894"/>
    <w:rsid w:val="00AC09A5"/>
    <w:rsid w:val="00AC2F31"/>
    <w:rsid w:val="00AC40D4"/>
    <w:rsid w:val="00AC4858"/>
    <w:rsid w:val="00AC488A"/>
    <w:rsid w:val="00AC4F7A"/>
    <w:rsid w:val="00AC7999"/>
    <w:rsid w:val="00AC7EFE"/>
    <w:rsid w:val="00AD17D6"/>
    <w:rsid w:val="00AD1960"/>
    <w:rsid w:val="00AD3C81"/>
    <w:rsid w:val="00AD3F68"/>
    <w:rsid w:val="00AD65F0"/>
    <w:rsid w:val="00AE02A8"/>
    <w:rsid w:val="00AE06CC"/>
    <w:rsid w:val="00AE3419"/>
    <w:rsid w:val="00AE3DB2"/>
    <w:rsid w:val="00AE3ED6"/>
    <w:rsid w:val="00AE493E"/>
    <w:rsid w:val="00AE5CAA"/>
    <w:rsid w:val="00AE626A"/>
    <w:rsid w:val="00AE688A"/>
    <w:rsid w:val="00AF05C0"/>
    <w:rsid w:val="00AF0869"/>
    <w:rsid w:val="00AF353C"/>
    <w:rsid w:val="00AF37C6"/>
    <w:rsid w:val="00AF496C"/>
    <w:rsid w:val="00AF4E82"/>
    <w:rsid w:val="00AF4EB7"/>
    <w:rsid w:val="00AF5801"/>
    <w:rsid w:val="00AF58D1"/>
    <w:rsid w:val="00AF5BB4"/>
    <w:rsid w:val="00AF5ED9"/>
    <w:rsid w:val="00AF6705"/>
    <w:rsid w:val="00AF695B"/>
    <w:rsid w:val="00AF6E72"/>
    <w:rsid w:val="00AF7F29"/>
    <w:rsid w:val="00B00099"/>
    <w:rsid w:val="00B011AA"/>
    <w:rsid w:val="00B016C7"/>
    <w:rsid w:val="00B028B0"/>
    <w:rsid w:val="00B02D3D"/>
    <w:rsid w:val="00B044EE"/>
    <w:rsid w:val="00B07DF1"/>
    <w:rsid w:val="00B1018C"/>
    <w:rsid w:val="00B15D26"/>
    <w:rsid w:val="00B16DE6"/>
    <w:rsid w:val="00B20CB1"/>
    <w:rsid w:val="00B21A5B"/>
    <w:rsid w:val="00B2204E"/>
    <w:rsid w:val="00B2209B"/>
    <w:rsid w:val="00B22606"/>
    <w:rsid w:val="00B2286F"/>
    <w:rsid w:val="00B22B2C"/>
    <w:rsid w:val="00B22F58"/>
    <w:rsid w:val="00B254AD"/>
    <w:rsid w:val="00B300DA"/>
    <w:rsid w:val="00B30822"/>
    <w:rsid w:val="00B3131F"/>
    <w:rsid w:val="00B31862"/>
    <w:rsid w:val="00B32BFD"/>
    <w:rsid w:val="00B3579B"/>
    <w:rsid w:val="00B36509"/>
    <w:rsid w:val="00B42D63"/>
    <w:rsid w:val="00B42F6C"/>
    <w:rsid w:val="00B43EFB"/>
    <w:rsid w:val="00B442A0"/>
    <w:rsid w:val="00B44D61"/>
    <w:rsid w:val="00B4520A"/>
    <w:rsid w:val="00B45BFE"/>
    <w:rsid w:val="00B47277"/>
    <w:rsid w:val="00B51417"/>
    <w:rsid w:val="00B515C0"/>
    <w:rsid w:val="00B5208F"/>
    <w:rsid w:val="00B5343B"/>
    <w:rsid w:val="00B5379E"/>
    <w:rsid w:val="00B562D5"/>
    <w:rsid w:val="00B56B60"/>
    <w:rsid w:val="00B56D2D"/>
    <w:rsid w:val="00B60A3B"/>
    <w:rsid w:val="00B615DE"/>
    <w:rsid w:val="00B61D85"/>
    <w:rsid w:val="00B61D88"/>
    <w:rsid w:val="00B61EAE"/>
    <w:rsid w:val="00B66598"/>
    <w:rsid w:val="00B67A1F"/>
    <w:rsid w:val="00B70AAE"/>
    <w:rsid w:val="00B713DC"/>
    <w:rsid w:val="00B718BC"/>
    <w:rsid w:val="00B71D06"/>
    <w:rsid w:val="00B73254"/>
    <w:rsid w:val="00B74C7C"/>
    <w:rsid w:val="00B74D15"/>
    <w:rsid w:val="00B74E8F"/>
    <w:rsid w:val="00B75984"/>
    <w:rsid w:val="00B75E95"/>
    <w:rsid w:val="00B76C19"/>
    <w:rsid w:val="00B76D6A"/>
    <w:rsid w:val="00B76E0B"/>
    <w:rsid w:val="00B7751E"/>
    <w:rsid w:val="00B77B62"/>
    <w:rsid w:val="00B77FDA"/>
    <w:rsid w:val="00B800E6"/>
    <w:rsid w:val="00B8141E"/>
    <w:rsid w:val="00B81CEC"/>
    <w:rsid w:val="00B8354F"/>
    <w:rsid w:val="00B85D05"/>
    <w:rsid w:val="00B85DAA"/>
    <w:rsid w:val="00B86C06"/>
    <w:rsid w:val="00B87B80"/>
    <w:rsid w:val="00B92FDD"/>
    <w:rsid w:val="00B961CD"/>
    <w:rsid w:val="00B96B8F"/>
    <w:rsid w:val="00B97A95"/>
    <w:rsid w:val="00BA0A21"/>
    <w:rsid w:val="00BA1763"/>
    <w:rsid w:val="00BA19CE"/>
    <w:rsid w:val="00BA3353"/>
    <w:rsid w:val="00BA4FCE"/>
    <w:rsid w:val="00BA51B5"/>
    <w:rsid w:val="00BA5B2E"/>
    <w:rsid w:val="00BA5F69"/>
    <w:rsid w:val="00BA6F69"/>
    <w:rsid w:val="00BA7B76"/>
    <w:rsid w:val="00BA7CED"/>
    <w:rsid w:val="00BA7F2B"/>
    <w:rsid w:val="00BA7F98"/>
    <w:rsid w:val="00BB02E8"/>
    <w:rsid w:val="00BB09BC"/>
    <w:rsid w:val="00BB0CA8"/>
    <w:rsid w:val="00BB0D79"/>
    <w:rsid w:val="00BB1006"/>
    <w:rsid w:val="00BB1A45"/>
    <w:rsid w:val="00BB2720"/>
    <w:rsid w:val="00BB29CD"/>
    <w:rsid w:val="00BB4A8C"/>
    <w:rsid w:val="00BB55AC"/>
    <w:rsid w:val="00BC0C14"/>
    <w:rsid w:val="00BC1186"/>
    <w:rsid w:val="00BC1B86"/>
    <w:rsid w:val="00BC2C7C"/>
    <w:rsid w:val="00BC32B6"/>
    <w:rsid w:val="00BC3BFE"/>
    <w:rsid w:val="00BC4765"/>
    <w:rsid w:val="00BC61E4"/>
    <w:rsid w:val="00BC6214"/>
    <w:rsid w:val="00BC6906"/>
    <w:rsid w:val="00BC7C8F"/>
    <w:rsid w:val="00BD178F"/>
    <w:rsid w:val="00BD2FA8"/>
    <w:rsid w:val="00BD2FEE"/>
    <w:rsid w:val="00BD36CF"/>
    <w:rsid w:val="00BD3A75"/>
    <w:rsid w:val="00BD46E0"/>
    <w:rsid w:val="00BD5CB8"/>
    <w:rsid w:val="00BD6432"/>
    <w:rsid w:val="00BD7013"/>
    <w:rsid w:val="00BD76BC"/>
    <w:rsid w:val="00BE03A0"/>
    <w:rsid w:val="00BE0B8B"/>
    <w:rsid w:val="00BE230A"/>
    <w:rsid w:val="00BE377B"/>
    <w:rsid w:val="00BE50BE"/>
    <w:rsid w:val="00BE589A"/>
    <w:rsid w:val="00BE5900"/>
    <w:rsid w:val="00BE6F63"/>
    <w:rsid w:val="00BF0698"/>
    <w:rsid w:val="00BF0B7A"/>
    <w:rsid w:val="00BF5BAF"/>
    <w:rsid w:val="00BF7DC6"/>
    <w:rsid w:val="00C00AF7"/>
    <w:rsid w:val="00C030D2"/>
    <w:rsid w:val="00C03DFD"/>
    <w:rsid w:val="00C0410D"/>
    <w:rsid w:val="00C10731"/>
    <w:rsid w:val="00C11BA5"/>
    <w:rsid w:val="00C125CA"/>
    <w:rsid w:val="00C12848"/>
    <w:rsid w:val="00C16BC5"/>
    <w:rsid w:val="00C178D3"/>
    <w:rsid w:val="00C21435"/>
    <w:rsid w:val="00C215F4"/>
    <w:rsid w:val="00C21AC0"/>
    <w:rsid w:val="00C21D4D"/>
    <w:rsid w:val="00C22FFB"/>
    <w:rsid w:val="00C2489C"/>
    <w:rsid w:val="00C2493E"/>
    <w:rsid w:val="00C25F1C"/>
    <w:rsid w:val="00C26388"/>
    <w:rsid w:val="00C33470"/>
    <w:rsid w:val="00C3359F"/>
    <w:rsid w:val="00C34A7D"/>
    <w:rsid w:val="00C365BB"/>
    <w:rsid w:val="00C3671F"/>
    <w:rsid w:val="00C37DBF"/>
    <w:rsid w:val="00C408B0"/>
    <w:rsid w:val="00C411D1"/>
    <w:rsid w:val="00C41B09"/>
    <w:rsid w:val="00C41D1F"/>
    <w:rsid w:val="00C43021"/>
    <w:rsid w:val="00C43C49"/>
    <w:rsid w:val="00C476C1"/>
    <w:rsid w:val="00C51120"/>
    <w:rsid w:val="00C51864"/>
    <w:rsid w:val="00C51A43"/>
    <w:rsid w:val="00C524EC"/>
    <w:rsid w:val="00C5251C"/>
    <w:rsid w:val="00C52C22"/>
    <w:rsid w:val="00C53095"/>
    <w:rsid w:val="00C53A3B"/>
    <w:rsid w:val="00C53F5F"/>
    <w:rsid w:val="00C54431"/>
    <w:rsid w:val="00C54CB0"/>
    <w:rsid w:val="00C5710A"/>
    <w:rsid w:val="00C57AAF"/>
    <w:rsid w:val="00C60341"/>
    <w:rsid w:val="00C603D8"/>
    <w:rsid w:val="00C60A45"/>
    <w:rsid w:val="00C616A1"/>
    <w:rsid w:val="00C622D6"/>
    <w:rsid w:val="00C62A4F"/>
    <w:rsid w:val="00C63127"/>
    <w:rsid w:val="00C63EBA"/>
    <w:rsid w:val="00C63EDA"/>
    <w:rsid w:val="00C6405E"/>
    <w:rsid w:val="00C65567"/>
    <w:rsid w:val="00C6655B"/>
    <w:rsid w:val="00C66670"/>
    <w:rsid w:val="00C66A8C"/>
    <w:rsid w:val="00C70643"/>
    <w:rsid w:val="00C72DBC"/>
    <w:rsid w:val="00C731A9"/>
    <w:rsid w:val="00C75D45"/>
    <w:rsid w:val="00C75D7B"/>
    <w:rsid w:val="00C76205"/>
    <w:rsid w:val="00C76336"/>
    <w:rsid w:val="00C7702E"/>
    <w:rsid w:val="00C81AD9"/>
    <w:rsid w:val="00C81D59"/>
    <w:rsid w:val="00C84197"/>
    <w:rsid w:val="00C84345"/>
    <w:rsid w:val="00C86685"/>
    <w:rsid w:val="00C86F98"/>
    <w:rsid w:val="00C87399"/>
    <w:rsid w:val="00C919D9"/>
    <w:rsid w:val="00C92586"/>
    <w:rsid w:val="00C9289A"/>
    <w:rsid w:val="00C93909"/>
    <w:rsid w:val="00C93EE7"/>
    <w:rsid w:val="00C978F0"/>
    <w:rsid w:val="00CA3E3A"/>
    <w:rsid w:val="00CA4094"/>
    <w:rsid w:val="00CA4ABC"/>
    <w:rsid w:val="00CA5EBA"/>
    <w:rsid w:val="00CB0782"/>
    <w:rsid w:val="00CB0B24"/>
    <w:rsid w:val="00CB5E2D"/>
    <w:rsid w:val="00CB65E9"/>
    <w:rsid w:val="00CB78E8"/>
    <w:rsid w:val="00CB79FA"/>
    <w:rsid w:val="00CC01D1"/>
    <w:rsid w:val="00CC06FF"/>
    <w:rsid w:val="00CC094F"/>
    <w:rsid w:val="00CC1BB8"/>
    <w:rsid w:val="00CC30F4"/>
    <w:rsid w:val="00CC3843"/>
    <w:rsid w:val="00CC4F70"/>
    <w:rsid w:val="00CC535E"/>
    <w:rsid w:val="00CC56F1"/>
    <w:rsid w:val="00CC7CCD"/>
    <w:rsid w:val="00CD16F4"/>
    <w:rsid w:val="00CD29F8"/>
    <w:rsid w:val="00CD2A59"/>
    <w:rsid w:val="00CD2C49"/>
    <w:rsid w:val="00CD328E"/>
    <w:rsid w:val="00CD3F1D"/>
    <w:rsid w:val="00CD50C0"/>
    <w:rsid w:val="00CD5CCC"/>
    <w:rsid w:val="00CD7322"/>
    <w:rsid w:val="00CE1194"/>
    <w:rsid w:val="00CE4447"/>
    <w:rsid w:val="00CE4F4A"/>
    <w:rsid w:val="00CE59DF"/>
    <w:rsid w:val="00CF2672"/>
    <w:rsid w:val="00CF2721"/>
    <w:rsid w:val="00CF2D7F"/>
    <w:rsid w:val="00CF35D0"/>
    <w:rsid w:val="00CF392B"/>
    <w:rsid w:val="00CF3AE3"/>
    <w:rsid w:val="00CF4037"/>
    <w:rsid w:val="00CF4703"/>
    <w:rsid w:val="00CF723E"/>
    <w:rsid w:val="00D0080E"/>
    <w:rsid w:val="00D016B1"/>
    <w:rsid w:val="00D01B20"/>
    <w:rsid w:val="00D026DF"/>
    <w:rsid w:val="00D03C57"/>
    <w:rsid w:val="00D03D30"/>
    <w:rsid w:val="00D105C1"/>
    <w:rsid w:val="00D10F67"/>
    <w:rsid w:val="00D11509"/>
    <w:rsid w:val="00D11FB5"/>
    <w:rsid w:val="00D136F6"/>
    <w:rsid w:val="00D13EE0"/>
    <w:rsid w:val="00D14E60"/>
    <w:rsid w:val="00D162B6"/>
    <w:rsid w:val="00D17CDE"/>
    <w:rsid w:val="00D201C0"/>
    <w:rsid w:val="00D22990"/>
    <w:rsid w:val="00D23573"/>
    <w:rsid w:val="00D23742"/>
    <w:rsid w:val="00D23A0C"/>
    <w:rsid w:val="00D23F69"/>
    <w:rsid w:val="00D245B2"/>
    <w:rsid w:val="00D253C0"/>
    <w:rsid w:val="00D260EB"/>
    <w:rsid w:val="00D26B54"/>
    <w:rsid w:val="00D26C54"/>
    <w:rsid w:val="00D27890"/>
    <w:rsid w:val="00D31DBE"/>
    <w:rsid w:val="00D328CB"/>
    <w:rsid w:val="00D33494"/>
    <w:rsid w:val="00D347DB"/>
    <w:rsid w:val="00D373BB"/>
    <w:rsid w:val="00D3762C"/>
    <w:rsid w:val="00D37632"/>
    <w:rsid w:val="00D405E1"/>
    <w:rsid w:val="00D41E3C"/>
    <w:rsid w:val="00D4444B"/>
    <w:rsid w:val="00D455E2"/>
    <w:rsid w:val="00D45633"/>
    <w:rsid w:val="00D458DF"/>
    <w:rsid w:val="00D46693"/>
    <w:rsid w:val="00D4690C"/>
    <w:rsid w:val="00D50052"/>
    <w:rsid w:val="00D50EC8"/>
    <w:rsid w:val="00D51139"/>
    <w:rsid w:val="00D52862"/>
    <w:rsid w:val="00D52DDE"/>
    <w:rsid w:val="00D54382"/>
    <w:rsid w:val="00D5667F"/>
    <w:rsid w:val="00D57CE3"/>
    <w:rsid w:val="00D610BE"/>
    <w:rsid w:val="00D611D4"/>
    <w:rsid w:val="00D63640"/>
    <w:rsid w:val="00D63A58"/>
    <w:rsid w:val="00D642AF"/>
    <w:rsid w:val="00D642B3"/>
    <w:rsid w:val="00D656AE"/>
    <w:rsid w:val="00D665FC"/>
    <w:rsid w:val="00D71422"/>
    <w:rsid w:val="00D72046"/>
    <w:rsid w:val="00D7343E"/>
    <w:rsid w:val="00D746BB"/>
    <w:rsid w:val="00D74A36"/>
    <w:rsid w:val="00D75AA3"/>
    <w:rsid w:val="00D775F1"/>
    <w:rsid w:val="00D7765A"/>
    <w:rsid w:val="00D8088A"/>
    <w:rsid w:val="00D8228D"/>
    <w:rsid w:val="00D852FC"/>
    <w:rsid w:val="00D8632A"/>
    <w:rsid w:val="00D8706A"/>
    <w:rsid w:val="00D9253B"/>
    <w:rsid w:val="00D93EAF"/>
    <w:rsid w:val="00D9486B"/>
    <w:rsid w:val="00D95E1E"/>
    <w:rsid w:val="00D95E64"/>
    <w:rsid w:val="00D95F2E"/>
    <w:rsid w:val="00DA1087"/>
    <w:rsid w:val="00DA1ACE"/>
    <w:rsid w:val="00DA304C"/>
    <w:rsid w:val="00DA30EA"/>
    <w:rsid w:val="00DA3134"/>
    <w:rsid w:val="00DA7C49"/>
    <w:rsid w:val="00DB0938"/>
    <w:rsid w:val="00DB09A4"/>
    <w:rsid w:val="00DB1159"/>
    <w:rsid w:val="00DB5F43"/>
    <w:rsid w:val="00DB6753"/>
    <w:rsid w:val="00DB6CB7"/>
    <w:rsid w:val="00DB7B94"/>
    <w:rsid w:val="00DC0091"/>
    <w:rsid w:val="00DC19D2"/>
    <w:rsid w:val="00DC19FB"/>
    <w:rsid w:val="00DC3A1A"/>
    <w:rsid w:val="00DC5275"/>
    <w:rsid w:val="00DC52E3"/>
    <w:rsid w:val="00DC6189"/>
    <w:rsid w:val="00DC79CE"/>
    <w:rsid w:val="00DD0564"/>
    <w:rsid w:val="00DD1A13"/>
    <w:rsid w:val="00DD1B96"/>
    <w:rsid w:val="00DD30FF"/>
    <w:rsid w:val="00DD3C5D"/>
    <w:rsid w:val="00DD53CE"/>
    <w:rsid w:val="00DD7270"/>
    <w:rsid w:val="00DE0713"/>
    <w:rsid w:val="00DE0E44"/>
    <w:rsid w:val="00DE122E"/>
    <w:rsid w:val="00DE2221"/>
    <w:rsid w:val="00DE651E"/>
    <w:rsid w:val="00DE6E0A"/>
    <w:rsid w:val="00DF2385"/>
    <w:rsid w:val="00DF24A1"/>
    <w:rsid w:val="00DF6272"/>
    <w:rsid w:val="00DF7037"/>
    <w:rsid w:val="00DF776E"/>
    <w:rsid w:val="00E0185B"/>
    <w:rsid w:val="00E01F63"/>
    <w:rsid w:val="00E03BFB"/>
    <w:rsid w:val="00E047BE"/>
    <w:rsid w:val="00E053F8"/>
    <w:rsid w:val="00E07913"/>
    <w:rsid w:val="00E07A06"/>
    <w:rsid w:val="00E100A6"/>
    <w:rsid w:val="00E11A59"/>
    <w:rsid w:val="00E13A9F"/>
    <w:rsid w:val="00E13B7A"/>
    <w:rsid w:val="00E14C6E"/>
    <w:rsid w:val="00E15450"/>
    <w:rsid w:val="00E16FF5"/>
    <w:rsid w:val="00E17A04"/>
    <w:rsid w:val="00E202D7"/>
    <w:rsid w:val="00E20609"/>
    <w:rsid w:val="00E214AA"/>
    <w:rsid w:val="00E2216D"/>
    <w:rsid w:val="00E2477A"/>
    <w:rsid w:val="00E248A9"/>
    <w:rsid w:val="00E2585E"/>
    <w:rsid w:val="00E261FB"/>
    <w:rsid w:val="00E279A7"/>
    <w:rsid w:val="00E27B4B"/>
    <w:rsid w:val="00E300D7"/>
    <w:rsid w:val="00E3404F"/>
    <w:rsid w:val="00E366D9"/>
    <w:rsid w:val="00E3704E"/>
    <w:rsid w:val="00E3725B"/>
    <w:rsid w:val="00E404A3"/>
    <w:rsid w:val="00E4203B"/>
    <w:rsid w:val="00E45994"/>
    <w:rsid w:val="00E4717D"/>
    <w:rsid w:val="00E4777C"/>
    <w:rsid w:val="00E5099D"/>
    <w:rsid w:val="00E50AE1"/>
    <w:rsid w:val="00E50D24"/>
    <w:rsid w:val="00E519B3"/>
    <w:rsid w:val="00E51C9B"/>
    <w:rsid w:val="00E54EB6"/>
    <w:rsid w:val="00E56BA7"/>
    <w:rsid w:val="00E571D1"/>
    <w:rsid w:val="00E576D0"/>
    <w:rsid w:val="00E60A9B"/>
    <w:rsid w:val="00E60ACA"/>
    <w:rsid w:val="00E6390B"/>
    <w:rsid w:val="00E64365"/>
    <w:rsid w:val="00E65F9B"/>
    <w:rsid w:val="00E66CF4"/>
    <w:rsid w:val="00E742C1"/>
    <w:rsid w:val="00E7433D"/>
    <w:rsid w:val="00E85B55"/>
    <w:rsid w:val="00E90946"/>
    <w:rsid w:val="00E93858"/>
    <w:rsid w:val="00E943BA"/>
    <w:rsid w:val="00E94A8C"/>
    <w:rsid w:val="00E9549C"/>
    <w:rsid w:val="00E96B54"/>
    <w:rsid w:val="00E9715B"/>
    <w:rsid w:val="00EA0FD6"/>
    <w:rsid w:val="00EA2374"/>
    <w:rsid w:val="00EA55D9"/>
    <w:rsid w:val="00EA63EE"/>
    <w:rsid w:val="00EA69E4"/>
    <w:rsid w:val="00EA708E"/>
    <w:rsid w:val="00EA72D5"/>
    <w:rsid w:val="00EA776E"/>
    <w:rsid w:val="00EB073E"/>
    <w:rsid w:val="00EB10DE"/>
    <w:rsid w:val="00EB1D8F"/>
    <w:rsid w:val="00EB2975"/>
    <w:rsid w:val="00EB3200"/>
    <w:rsid w:val="00EB40B1"/>
    <w:rsid w:val="00EB57CB"/>
    <w:rsid w:val="00EB59D5"/>
    <w:rsid w:val="00EB673F"/>
    <w:rsid w:val="00EB7240"/>
    <w:rsid w:val="00EC7519"/>
    <w:rsid w:val="00ED3004"/>
    <w:rsid w:val="00ED3433"/>
    <w:rsid w:val="00ED3CA2"/>
    <w:rsid w:val="00ED3D18"/>
    <w:rsid w:val="00ED618D"/>
    <w:rsid w:val="00ED7F44"/>
    <w:rsid w:val="00EE08DD"/>
    <w:rsid w:val="00EE22D5"/>
    <w:rsid w:val="00EE466E"/>
    <w:rsid w:val="00EE5C43"/>
    <w:rsid w:val="00EE5EAD"/>
    <w:rsid w:val="00EE60F3"/>
    <w:rsid w:val="00EE6C50"/>
    <w:rsid w:val="00EE6E73"/>
    <w:rsid w:val="00EF08ED"/>
    <w:rsid w:val="00EF0F72"/>
    <w:rsid w:val="00EF3585"/>
    <w:rsid w:val="00EF3E32"/>
    <w:rsid w:val="00EF5EDE"/>
    <w:rsid w:val="00F01303"/>
    <w:rsid w:val="00F01379"/>
    <w:rsid w:val="00F016F9"/>
    <w:rsid w:val="00F0341B"/>
    <w:rsid w:val="00F04612"/>
    <w:rsid w:val="00F05A1A"/>
    <w:rsid w:val="00F05DDC"/>
    <w:rsid w:val="00F0600E"/>
    <w:rsid w:val="00F0702C"/>
    <w:rsid w:val="00F07DAB"/>
    <w:rsid w:val="00F11168"/>
    <w:rsid w:val="00F119B9"/>
    <w:rsid w:val="00F13D1C"/>
    <w:rsid w:val="00F1544B"/>
    <w:rsid w:val="00F174DF"/>
    <w:rsid w:val="00F17C70"/>
    <w:rsid w:val="00F2114F"/>
    <w:rsid w:val="00F232C3"/>
    <w:rsid w:val="00F23867"/>
    <w:rsid w:val="00F24E33"/>
    <w:rsid w:val="00F26858"/>
    <w:rsid w:val="00F26CBF"/>
    <w:rsid w:val="00F27299"/>
    <w:rsid w:val="00F27EA1"/>
    <w:rsid w:val="00F30A28"/>
    <w:rsid w:val="00F31292"/>
    <w:rsid w:val="00F3166E"/>
    <w:rsid w:val="00F32CAC"/>
    <w:rsid w:val="00F33A3E"/>
    <w:rsid w:val="00F35BFD"/>
    <w:rsid w:val="00F37A97"/>
    <w:rsid w:val="00F4076B"/>
    <w:rsid w:val="00F4103F"/>
    <w:rsid w:val="00F41360"/>
    <w:rsid w:val="00F416F9"/>
    <w:rsid w:val="00F41899"/>
    <w:rsid w:val="00F41BD5"/>
    <w:rsid w:val="00F42ACA"/>
    <w:rsid w:val="00F441D9"/>
    <w:rsid w:val="00F446CE"/>
    <w:rsid w:val="00F461C2"/>
    <w:rsid w:val="00F466D8"/>
    <w:rsid w:val="00F510EA"/>
    <w:rsid w:val="00F53323"/>
    <w:rsid w:val="00F5336A"/>
    <w:rsid w:val="00F540D4"/>
    <w:rsid w:val="00F55CC3"/>
    <w:rsid w:val="00F56B47"/>
    <w:rsid w:val="00F57FE9"/>
    <w:rsid w:val="00F61BC9"/>
    <w:rsid w:val="00F639BE"/>
    <w:rsid w:val="00F64F9D"/>
    <w:rsid w:val="00F655E3"/>
    <w:rsid w:val="00F66875"/>
    <w:rsid w:val="00F67588"/>
    <w:rsid w:val="00F6770A"/>
    <w:rsid w:val="00F708DA"/>
    <w:rsid w:val="00F73EFE"/>
    <w:rsid w:val="00F74B17"/>
    <w:rsid w:val="00F76887"/>
    <w:rsid w:val="00F8227A"/>
    <w:rsid w:val="00F8232F"/>
    <w:rsid w:val="00F83C3C"/>
    <w:rsid w:val="00F83EAB"/>
    <w:rsid w:val="00F86762"/>
    <w:rsid w:val="00F91D2E"/>
    <w:rsid w:val="00F92CCD"/>
    <w:rsid w:val="00F946C6"/>
    <w:rsid w:val="00F949A9"/>
    <w:rsid w:val="00F971CF"/>
    <w:rsid w:val="00FA0650"/>
    <w:rsid w:val="00FA3368"/>
    <w:rsid w:val="00FA3872"/>
    <w:rsid w:val="00FA3EDE"/>
    <w:rsid w:val="00FA4967"/>
    <w:rsid w:val="00FA5257"/>
    <w:rsid w:val="00FA71D7"/>
    <w:rsid w:val="00FA759A"/>
    <w:rsid w:val="00FB0C49"/>
    <w:rsid w:val="00FB0F7E"/>
    <w:rsid w:val="00FB2B4F"/>
    <w:rsid w:val="00FB2DE0"/>
    <w:rsid w:val="00FB31BA"/>
    <w:rsid w:val="00FB3C32"/>
    <w:rsid w:val="00FB4DE8"/>
    <w:rsid w:val="00FB5833"/>
    <w:rsid w:val="00FB5D89"/>
    <w:rsid w:val="00FB6AD1"/>
    <w:rsid w:val="00FB75A7"/>
    <w:rsid w:val="00FC2E89"/>
    <w:rsid w:val="00FC37E3"/>
    <w:rsid w:val="00FC4976"/>
    <w:rsid w:val="00FC50BC"/>
    <w:rsid w:val="00FC5844"/>
    <w:rsid w:val="00FC59AB"/>
    <w:rsid w:val="00FC5B74"/>
    <w:rsid w:val="00FC69BF"/>
    <w:rsid w:val="00FC747A"/>
    <w:rsid w:val="00FC7C69"/>
    <w:rsid w:val="00FD0537"/>
    <w:rsid w:val="00FD0E77"/>
    <w:rsid w:val="00FD31EC"/>
    <w:rsid w:val="00FD7480"/>
    <w:rsid w:val="00FE05EE"/>
    <w:rsid w:val="00FE185F"/>
    <w:rsid w:val="00FE27DE"/>
    <w:rsid w:val="00FE300D"/>
    <w:rsid w:val="00FE4A59"/>
    <w:rsid w:val="00FE4ACC"/>
    <w:rsid w:val="00FE4B8C"/>
    <w:rsid w:val="00FE534E"/>
    <w:rsid w:val="00FE5A8E"/>
    <w:rsid w:val="00FE5A96"/>
    <w:rsid w:val="00FE672E"/>
    <w:rsid w:val="00FE7101"/>
    <w:rsid w:val="00FF05A5"/>
    <w:rsid w:val="00FF0E81"/>
    <w:rsid w:val="00FF5DFD"/>
    <w:rsid w:val="00FF621B"/>
    <w:rsid w:val="00FF647C"/>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semiHidden/>
    <w:pPr>
      <w:spacing w:before="100" w:after="100"/>
    </w:pPr>
    <w:rPr>
      <w:sz w:val="24"/>
    </w:rPr>
  </w:style>
  <w:style w:type="paragraph" w:styleId="12">
    <w:name w:val="heading 1"/>
    <w:basedOn w:val="aa"/>
    <w:next w:val="aa"/>
    <w:link w:val="13"/>
    <w:uiPriority w:val="9"/>
    <w:qFormat/>
    <w:pPr>
      <w:keepNext/>
      <w:spacing w:before="0" w:after="0"/>
      <w:jc w:val="center"/>
      <w:outlineLvl w:val="0"/>
    </w:pPr>
    <w:rPr>
      <w:rFonts w:ascii="Arial" w:hAnsi="Arial"/>
      <w:b/>
      <w:sz w:val="28"/>
    </w:rPr>
  </w:style>
  <w:style w:type="paragraph" w:styleId="2">
    <w:name w:val="heading 2"/>
    <w:aliases w:val="СтатьяПараграф"/>
    <w:basedOn w:val="aa"/>
    <w:next w:val="aa"/>
    <w:link w:val="20"/>
    <w:uiPriority w:val="9"/>
    <w:qFormat/>
    <w:pPr>
      <w:keepNext/>
      <w:spacing w:before="0" w:after="0"/>
      <w:ind w:left="3261"/>
      <w:jc w:val="right"/>
      <w:outlineLvl w:val="1"/>
    </w:pPr>
    <w:rPr>
      <w:b/>
      <w:sz w:val="20"/>
    </w:rPr>
  </w:style>
  <w:style w:type="paragraph" w:styleId="3">
    <w:name w:val="heading 3"/>
    <w:basedOn w:val="aa"/>
    <w:next w:val="aa"/>
    <w:link w:val="30"/>
    <w:uiPriority w:val="9"/>
    <w:qFormat/>
    <w:pPr>
      <w:keepNext/>
      <w:spacing w:before="0" w:after="120"/>
      <w:ind w:left="3260"/>
      <w:jc w:val="right"/>
      <w:outlineLvl w:val="2"/>
    </w:pPr>
    <w:rPr>
      <w:b/>
      <w:sz w:val="20"/>
    </w:rPr>
  </w:style>
  <w:style w:type="paragraph" w:styleId="4">
    <w:name w:val="heading 4"/>
    <w:aliases w:val="Заголовок 4 Знак Знак Знак Знак Знак Знак,Заголовок 4 Знак Знак Знак Знак Знак Знак1,Заголовок 4 Знак Знак Знак Знак Знак Знак2,Заголовок 4 Знак Знак Знак Знак Знак Знак Знак"/>
    <w:basedOn w:val="aa"/>
    <w:next w:val="aa"/>
    <w:link w:val="40"/>
    <w:uiPriority w:val="9"/>
    <w:qFormat/>
    <w:pPr>
      <w:keepNext/>
      <w:spacing w:before="0" w:after="0"/>
      <w:jc w:val="right"/>
      <w:outlineLvl w:val="3"/>
    </w:pPr>
    <w:rPr>
      <w:i/>
      <w:sz w:val="20"/>
    </w:rPr>
  </w:style>
  <w:style w:type="paragraph" w:styleId="5">
    <w:name w:val="heading 5"/>
    <w:basedOn w:val="aa"/>
    <w:next w:val="aa"/>
    <w:link w:val="50"/>
    <w:uiPriority w:val="9"/>
    <w:qFormat/>
    <w:pPr>
      <w:keepNext/>
      <w:spacing w:before="0" w:after="0"/>
      <w:jc w:val="center"/>
      <w:outlineLvl w:val="4"/>
    </w:pPr>
    <w:rPr>
      <w:caps/>
    </w:rPr>
  </w:style>
  <w:style w:type="paragraph" w:styleId="6">
    <w:name w:val="heading 6"/>
    <w:basedOn w:val="aa"/>
    <w:next w:val="aa"/>
    <w:link w:val="60"/>
    <w:uiPriority w:val="9"/>
    <w:qFormat/>
    <w:pPr>
      <w:keepNext/>
      <w:spacing w:before="0" w:after="0"/>
      <w:jc w:val="center"/>
      <w:outlineLvl w:val="5"/>
    </w:pPr>
    <w:rPr>
      <w:b/>
      <w:spacing w:val="20"/>
      <w:sz w:val="32"/>
    </w:rPr>
  </w:style>
  <w:style w:type="paragraph" w:styleId="7">
    <w:name w:val="heading 7"/>
    <w:basedOn w:val="aa"/>
    <w:next w:val="aa"/>
    <w:link w:val="70"/>
    <w:uiPriority w:val="9"/>
    <w:qFormat/>
    <w:pPr>
      <w:spacing w:before="240" w:after="60"/>
      <w:outlineLvl w:val="6"/>
    </w:pPr>
    <w:rPr>
      <w:szCs w:val="24"/>
    </w:rPr>
  </w:style>
  <w:style w:type="paragraph" w:styleId="8">
    <w:name w:val="heading 8"/>
    <w:basedOn w:val="aa"/>
    <w:next w:val="aa"/>
    <w:link w:val="80"/>
    <w:uiPriority w:val="9"/>
    <w:qFormat/>
    <w:pPr>
      <w:spacing w:before="240" w:after="60"/>
      <w:outlineLvl w:val="7"/>
    </w:pPr>
    <w:rPr>
      <w:i/>
      <w:iCs/>
      <w:szCs w:val="24"/>
    </w:rPr>
  </w:style>
  <w:style w:type="paragraph" w:styleId="9">
    <w:name w:val="heading 9"/>
    <w:basedOn w:val="aa"/>
    <w:next w:val="aa"/>
    <w:link w:val="90"/>
    <w:uiPriority w:val="9"/>
    <w:qFormat/>
    <w:pPr>
      <w:spacing w:before="240" w:after="60"/>
      <w:outlineLvl w:val="8"/>
    </w:pPr>
    <w:rPr>
      <w:rFonts w:ascii="Arial" w:hAnsi="Arial" w:cs="Arial"/>
      <w:sz w:val="22"/>
      <w:szCs w:val="22"/>
    </w:rPr>
  </w:style>
  <w:style w:type="character" w:default="1" w:styleId="ab">
    <w:name w:val="Default Paragraph Font"/>
    <w:uiPriority w:val="1"/>
    <w:semiHidden/>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apple-converted-space">
    <w:name w:val="apple-converted-space"/>
    <w:basedOn w:val="ab"/>
    <w:semiHidden/>
    <w:rsid w:val="00DF24A1"/>
    <w:rPr>
      <w:rFonts w:cs="Times New Roman"/>
    </w:rPr>
  </w:style>
  <w:style w:type="paragraph" w:customStyle="1" w:styleId="-">
    <w:name w:val="Диплом - обычный Знак"/>
    <w:basedOn w:val="aa"/>
    <w:autoRedefine/>
    <w:semiHidden/>
    <w:rsid w:val="00B254AD"/>
    <w:pPr>
      <w:tabs>
        <w:tab w:val="left" w:pos="0"/>
        <w:tab w:val="left" w:pos="142"/>
      </w:tabs>
      <w:spacing w:before="0" w:after="0" w:line="360" w:lineRule="auto"/>
      <w:ind w:firstLine="567"/>
      <w:jc w:val="both"/>
    </w:pPr>
    <w:rPr>
      <w:iCs/>
      <w:sz w:val="28"/>
      <w:szCs w:val="28"/>
    </w:rPr>
  </w:style>
  <w:style w:type="character" w:customStyle="1" w:styleId="30">
    <w:name w:val="Заголовок 3 Знак"/>
    <w:basedOn w:val="ab"/>
    <w:link w:val="3"/>
    <w:uiPriority w:val="9"/>
    <w:semiHidden/>
    <w:locked/>
    <w:rPr>
      <w:rFonts w:ascii="Cambria" w:hAnsi="Cambria" w:cs="Times New Roman"/>
      <w:b/>
      <w:bCs/>
      <w:sz w:val="26"/>
      <w:szCs w:val="26"/>
    </w:rPr>
  </w:style>
  <w:style w:type="character" w:customStyle="1" w:styleId="40">
    <w:name w:val="Заголовок 4 Знак"/>
    <w:aliases w:val="Заголовок 4 Знак Знак Знак Знак Знак Знак Знак1,Заголовок 4 Знак Знак Знак Знак Знак Знак1 Знак,Заголовок 4 Знак Знак Знак Знак Знак Знак2 Знак,Заголовок 4 Знак Знак Знак Знак Знак Знак Знак Знак"/>
    <w:basedOn w:val="ab"/>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b"/>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b"/>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b"/>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b"/>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b"/>
    <w:link w:val="9"/>
    <w:uiPriority w:val="9"/>
    <w:semiHidden/>
    <w:rPr>
      <w:rFonts w:asciiTheme="majorHAnsi" w:eastAsiaTheme="majorEastAsia" w:hAnsiTheme="majorHAnsi" w:cstheme="majorBidi"/>
      <w:sz w:val="22"/>
      <w:szCs w:val="22"/>
    </w:rPr>
  </w:style>
  <w:style w:type="paragraph" w:styleId="ae">
    <w:name w:val="header"/>
    <w:aliases w:val="Верхний колонтитул Знак1,Верхний колонтитул Знак Знак,Знак4 Знак Знак"/>
    <w:basedOn w:val="aa"/>
    <w:link w:val="af"/>
    <w:uiPriority w:val="99"/>
    <w:semiHidden/>
    <w:pPr>
      <w:tabs>
        <w:tab w:val="center" w:pos="4153"/>
        <w:tab w:val="right" w:pos="8306"/>
      </w:tabs>
      <w:spacing w:before="0" w:after="0"/>
    </w:pPr>
    <w:rPr>
      <w:sz w:val="20"/>
    </w:rPr>
  </w:style>
  <w:style w:type="character" w:customStyle="1" w:styleId="af">
    <w:name w:val="Верхний колонтитул Знак"/>
    <w:aliases w:val="Верхний колонтитул Знак1 Знак,Верхний колонтитул Знак Знак Знак,Знак4 Знак Знак Знак"/>
    <w:basedOn w:val="ab"/>
    <w:link w:val="ae"/>
    <w:uiPriority w:val="99"/>
    <w:semiHidden/>
    <w:locked/>
    <w:rPr>
      <w:rFonts w:ascii="Times New Roman" w:hAnsi="Times New Roman" w:cs="Times New Roman"/>
      <w:sz w:val="24"/>
      <w:szCs w:val="24"/>
      <w:lang w:eastAsia="ru-RU"/>
    </w:rPr>
  </w:style>
  <w:style w:type="paragraph" w:customStyle="1" w:styleId="zct">
    <w:name w:val="zct"/>
    <w:basedOn w:val="aa"/>
    <w:link w:val="zct2"/>
    <w:autoRedefine/>
    <w:rsid w:val="00402A95"/>
    <w:pPr>
      <w:spacing w:before="0" w:after="0"/>
      <w:jc w:val="center"/>
    </w:pPr>
    <w:rPr>
      <w:rFonts w:eastAsia="MS Mincho"/>
      <w:b/>
      <w:caps/>
      <w:kern w:val="36"/>
      <w:sz w:val="16"/>
      <w:szCs w:val="14"/>
    </w:rPr>
  </w:style>
  <w:style w:type="paragraph" w:customStyle="1" w:styleId="za">
    <w:name w:val="za"/>
    <w:basedOn w:val="aa"/>
    <w:link w:val="za8"/>
    <w:autoRedefine/>
    <w:rsid w:val="00172A10"/>
    <w:pPr>
      <w:spacing w:before="0" w:after="0"/>
      <w:jc w:val="center"/>
    </w:pPr>
    <w:rPr>
      <w:rFonts w:eastAsia="Arial Unicode MS"/>
      <w:b/>
      <w:bCs/>
      <w:kern w:val="3"/>
      <w:sz w:val="18"/>
      <w:szCs w:val="16"/>
      <w:u w:color="000000"/>
      <w:lang w:eastAsia="ar-SA"/>
    </w:rPr>
  </w:style>
  <w:style w:type="paragraph" w:customStyle="1" w:styleId="zorg">
    <w:name w:val="zorg"/>
    <w:basedOn w:val="aa"/>
    <w:link w:val="zorg6"/>
    <w:autoRedefine/>
    <w:rsid w:val="00CE59DF"/>
    <w:pPr>
      <w:spacing w:before="0" w:afterAutospacing="1"/>
      <w:jc w:val="center"/>
    </w:pPr>
    <w:rPr>
      <w:i/>
      <w:spacing w:val="-2"/>
      <w:kern w:val="24"/>
      <w:sz w:val="18"/>
      <w:szCs w:val="24"/>
    </w:rPr>
  </w:style>
  <w:style w:type="paragraph" w:customStyle="1" w:styleId="abst">
    <w:name w:val="abst"/>
    <w:basedOn w:val="za"/>
    <w:link w:val="abst3"/>
    <w:autoRedefine/>
    <w:semiHidden/>
  </w:style>
  <w:style w:type="paragraph" w:customStyle="1" w:styleId="base">
    <w:name w:val="base"/>
    <w:basedOn w:val="aa"/>
    <w:link w:val="base8"/>
    <w:pPr>
      <w:spacing w:before="0" w:after="0"/>
      <w:ind w:firstLine="340"/>
      <w:jc w:val="both"/>
    </w:pPr>
    <w:rPr>
      <w:sz w:val="16"/>
      <w:lang w:val="en-US"/>
    </w:rPr>
  </w:style>
  <w:style w:type="paragraph" w:styleId="af0">
    <w:name w:val="footer"/>
    <w:basedOn w:val="aa"/>
    <w:link w:val="af1"/>
    <w:uiPriority w:val="99"/>
    <w:semiHidden/>
    <w:pPr>
      <w:tabs>
        <w:tab w:val="center" w:pos="4153"/>
        <w:tab w:val="right" w:pos="8306"/>
      </w:tabs>
      <w:spacing w:before="0" w:after="0"/>
    </w:pPr>
    <w:rPr>
      <w:sz w:val="20"/>
    </w:rPr>
  </w:style>
  <w:style w:type="character" w:customStyle="1" w:styleId="af1">
    <w:name w:val="Нижний колонтитул Знак"/>
    <w:basedOn w:val="ab"/>
    <w:link w:val="af0"/>
    <w:uiPriority w:val="99"/>
    <w:semiHidden/>
    <w:locked/>
    <w:rPr>
      <w:rFonts w:cs="Times New Roman"/>
      <w:lang w:val="ru-RU" w:eastAsia="ru-RU" w:bidi="ar-SA"/>
    </w:rPr>
  </w:style>
  <w:style w:type="paragraph" w:customStyle="1" w:styleId="lit">
    <w:name w:val="lit"/>
    <w:basedOn w:val="base"/>
    <w:next w:val="base"/>
    <w:link w:val="lit1"/>
    <w:autoRedefine/>
    <w:rsid w:val="00AA0E84"/>
    <w:pPr>
      <w:tabs>
        <w:tab w:val="num" w:pos="360"/>
      </w:tabs>
      <w:ind w:firstLine="0"/>
    </w:pPr>
    <w:rPr>
      <w:lang w:val="ru-RU"/>
    </w:rPr>
  </w:style>
  <w:style w:type="paragraph" w:styleId="af2">
    <w:name w:val="Body Text Indent"/>
    <w:aliases w:val="___Основной текст с отступом"/>
    <w:basedOn w:val="aa"/>
    <w:link w:val="af3"/>
    <w:uiPriority w:val="99"/>
    <w:semiHidden/>
    <w:pPr>
      <w:spacing w:before="0" w:after="0"/>
      <w:ind w:firstLine="454"/>
      <w:jc w:val="both"/>
    </w:pPr>
    <w:rPr>
      <w:sz w:val="20"/>
    </w:rPr>
  </w:style>
  <w:style w:type="character" w:customStyle="1" w:styleId="af3">
    <w:name w:val="Основной текст с отступом Знак"/>
    <w:aliases w:val="___Основной текст с отступом Знак"/>
    <w:basedOn w:val="ab"/>
    <w:link w:val="af2"/>
    <w:uiPriority w:val="99"/>
    <w:locked/>
    <w:rsid w:val="00677FE2"/>
    <w:rPr>
      <w:rFonts w:cs="Times New Roman"/>
      <w:sz w:val="18"/>
      <w:lang w:val="ru-RU" w:eastAsia="ru-RU" w:bidi="ar-SA"/>
    </w:rPr>
  </w:style>
  <w:style w:type="character" w:styleId="af4">
    <w:name w:val="Hyperlink"/>
    <w:basedOn w:val="ab"/>
    <w:uiPriority w:val="99"/>
    <w:semiHidden/>
    <w:rPr>
      <w:color w:val="0000FF"/>
      <w:u w:val="single"/>
    </w:rPr>
  </w:style>
  <w:style w:type="character" w:styleId="af5">
    <w:name w:val="Emphasis"/>
    <w:basedOn w:val="ab"/>
    <w:uiPriority w:val="20"/>
    <w:qFormat/>
    <w:rPr>
      <w:rFonts w:cs="Times New Roman"/>
      <w:i/>
    </w:rPr>
  </w:style>
  <w:style w:type="character" w:styleId="af6">
    <w:name w:val="Strong"/>
    <w:basedOn w:val="ab"/>
    <w:uiPriority w:val="22"/>
    <w:qFormat/>
    <w:rPr>
      <w:rFonts w:cs="Times New Roman"/>
      <w:b/>
    </w:rPr>
  </w:style>
  <w:style w:type="paragraph" w:styleId="21">
    <w:name w:val="toc 2"/>
    <w:basedOn w:val="aa"/>
    <w:next w:val="aa"/>
    <w:autoRedefine/>
    <w:uiPriority w:val="39"/>
    <w:semiHidden/>
    <w:rsid w:val="00D63A58"/>
    <w:pPr>
      <w:tabs>
        <w:tab w:val="right" w:leader="underscore" w:pos="6379"/>
      </w:tabs>
      <w:spacing w:before="0" w:after="80"/>
      <w:ind w:right="397"/>
      <w:jc w:val="both"/>
    </w:pPr>
    <w:rPr>
      <w:noProof/>
      <w:w w:val="95"/>
      <w:sz w:val="16"/>
      <w:szCs w:val="16"/>
      <w:lang w:bidi="hi-IN"/>
    </w:rPr>
  </w:style>
  <w:style w:type="paragraph" w:styleId="14">
    <w:name w:val="toc 1"/>
    <w:basedOn w:val="aa"/>
    <w:next w:val="aa"/>
    <w:autoRedefine/>
    <w:uiPriority w:val="39"/>
    <w:semiHidden/>
    <w:rsid w:val="0046302D"/>
    <w:pPr>
      <w:tabs>
        <w:tab w:val="right" w:pos="6379"/>
      </w:tabs>
      <w:spacing w:before="0" w:after="0"/>
      <w:ind w:right="397"/>
      <w:jc w:val="both"/>
    </w:pPr>
    <w:rPr>
      <w:caps/>
      <w:noProof/>
      <w:w w:val="95"/>
      <w:sz w:val="12"/>
    </w:rPr>
  </w:style>
  <w:style w:type="paragraph" w:styleId="31">
    <w:name w:val="toc 3"/>
    <w:basedOn w:val="aa"/>
    <w:next w:val="aa"/>
    <w:autoRedefine/>
    <w:uiPriority w:val="39"/>
    <w:semiHidden/>
    <w:pPr>
      <w:spacing w:before="0" w:after="0"/>
      <w:ind w:left="400"/>
    </w:pPr>
    <w:rPr>
      <w:i/>
      <w:sz w:val="20"/>
    </w:rPr>
  </w:style>
  <w:style w:type="paragraph" w:styleId="41">
    <w:name w:val="toc 4"/>
    <w:basedOn w:val="aa"/>
    <w:next w:val="aa"/>
    <w:autoRedefine/>
    <w:uiPriority w:val="39"/>
    <w:semiHidden/>
    <w:pPr>
      <w:spacing w:before="0" w:after="0"/>
      <w:ind w:left="600"/>
    </w:pPr>
    <w:rPr>
      <w:sz w:val="18"/>
    </w:rPr>
  </w:style>
  <w:style w:type="paragraph" w:styleId="51">
    <w:name w:val="toc 5"/>
    <w:basedOn w:val="aa"/>
    <w:next w:val="aa"/>
    <w:autoRedefine/>
    <w:uiPriority w:val="39"/>
    <w:semiHidden/>
    <w:pPr>
      <w:spacing w:before="0" w:after="0"/>
      <w:ind w:left="800"/>
    </w:pPr>
    <w:rPr>
      <w:sz w:val="18"/>
    </w:rPr>
  </w:style>
  <w:style w:type="paragraph" w:styleId="61">
    <w:name w:val="toc 6"/>
    <w:basedOn w:val="aa"/>
    <w:next w:val="aa"/>
    <w:autoRedefine/>
    <w:uiPriority w:val="39"/>
    <w:semiHidden/>
    <w:pPr>
      <w:spacing w:before="0" w:after="0"/>
      <w:ind w:left="1000"/>
    </w:pPr>
    <w:rPr>
      <w:sz w:val="18"/>
    </w:rPr>
  </w:style>
  <w:style w:type="paragraph" w:styleId="71">
    <w:name w:val="toc 7"/>
    <w:basedOn w:val="aa"/>
    <w:next w:val="aa"/>
    <w:autoRedefine/>
    <w:uiPriority w:val="39"/>
    <w:semiHidden/>
    <w:pPr>
      <w:spacing w:before="0" w:after="0"/>
      <w:ind w:left="1200"/>
    </w:pPr>
    <w:rPr>
      <w:sz w:val="18"/>
    </w:rPr>
  </w:style>
  <w:style w:type="paragraph" w:styleId="81">
    <w:name w:val="toc 8"/>
    <w:basedOn w:val="aa"/>
    <w:next w:val="aa"/>
    <w:autoRedefine/>
    <w:uiPriority w:val="39"/>
    <w:semiHidden/>
    <w:pPr>
      <w:spacing w:before="0" w:after="0"/>
      <w:ind w:left="1400"/>
    </w:pPr>
    <w:rPr>
      <w:sz w:val="18"/>
    </w:rPr>
  </w:style>
  <w:style w:type="paragraph" w:styleId="91">
    <w:name w:val="toc 9"/>
    <w:basedOn w:val="aa"/>
    <w:next w:val="aa"/>
    <w:autoRedefine/>
    <w:uiPriority w:val="39"/>
    <w:semiHidden/>
    <w:pPr>
      <w:spacing w:before="0" w:after="0"/>
      <w:ind w:left="1600"/>
    </w:pPr>
    <w:rPr>
      <w:sz w:val="18"/>
    </w:rPr>
  </w:style>
  <w:style w:type="paragraph" w:styleId="af7">
    <w:name w:val="Body Text"/>
    <w:aliases w:val="Знак"/>
    <w:basedOn w:val="aa"/>
    <w:link w:val="af8"/>
    <w:uiPriority w:val="99"/>
    <w:semiHidden/>
    <w:pPr>
      <w:spacing w:before="0" w:after="0"/>
    </w:pPr>
    <w:rPr>
      <w:sz w:val="28"/>
    </w:rPr>
  </w:style>
  <w:style w:type="character" w:customStyle="1" w:styleId="af8">
    <w:name w:val="Основной текст Знак"/>
    <w:aliases w:val="Знак Знак"/>
    <w:basedOn w:val="ab"/>
    <w:link w:val="af7"/>
    <w:uiPriority w:val="99"/>
    <w:semiHidden/>
    <w:locked/>
    <w:rPr>
      <w:rFonts w:cs="Times New Roman"/>
      <w:sz w:val="24"/>
      <w:szCs w:val="24"/>
    </w:rPr>
  </w:style>
  <w:style w:type="paragraph" w:styleId="af9">
    <w:name w:val="Body Text First Indent"/>
    <w:basedOn w:val="af7"/>
    <w:link w:val="afa"/>
    <w:uiPriority w:val="99"/>
    <w:semiHidden/>
    <w:pPr>
      <w:spacing w:after="120"/>
      <w:ind w:firstLine="210"/>
    </w:pPr>
    <w:rPr>
      <w:sz w:val="20"/>
    </w:rPr>
  </w:style>
  <w:style w:type="character" w:customStyle="1" w:styleId="afa">
    <w:name w:val="Красная строка Знак"/>
    <w:basedOn w:val="af8"/>
    <w:link w:val="af9"/>
    <w:uiPriority w:val="99"/>
    <w:semiHidden/>
  </w:style>
  <w:style w:type="paragraph" w:customStyle="1" w:styleId="listpoint">
    <w:name w:val="listpoint"/>
    <w:basedOn w:val="aa"/>
    <w:link w:val="listpoint0"/>
    <w:pPr>
      <w:numPr>
        <w:numId w:val="7"/>
      </w:numPr>
      <w:spacing w:before="0" w:after="0"/>
      <w:jc w:val="both"/>
    </w:pPr>
    <w:rPr>
      <w:sz w:val="16"/>
      <w:szCs w:val="16"/>
    </w:rPr>
  </w:style>
  <w:style w:type="paragraph" w:styleId="afb">
    <w:name w:val="List Bullet"/>
    <w:basedOn w:val="aa"/>
    <w:autoRedefine/>
    <w:uiPriority w:val="99"/>
    <w:semiHidden/>
    <w:pPr>
      <w:spacing w:before="0" w:after="0"/>
    </w:pPr>
    <w:rPr>
      <w:szCs w:val="24"/>
    </w:rPr>
  </w:style>
  <w:style w:type="paragraph" w:styleId="a">
    <w:name w:val="List Number"/>
    <w:basedOn w:val="aa"/>
    <w:uiPriority w:val="99"/>
    <w:semiHidden/>
    <w:pPr>
      <w:numPr>
        <w:numId w:val="1"/>
      </w:numPr>
      <w:spacing w:before="0" w:after="0"/>
    </w:pPr>
    <w:rPr>
      <w:szCs w:val="24"/>
    </w:rPr>
  </w:style>
  <w:style w:type="paragraph" w:styleId="afc">
    <w:name w:val="Plain Text"/>
    <w:aliases w:val="Текст Знак Знак Знак Знак,Текст Знак Знак Знак,Знак1"/>
    <w:basedOn w:val="aa"/>
    <w:link w:val="afd"/>
    <w:uiPriority w:val="99"/>
    <w:semiHidden/>
    <w:pPr>
      <w:spacing w:before="0" w:after="0"/>
    </w:pPr>
    <w:rPr>
      <w:rFonts w:ascii="Courier New" w:hAnsi="Courier New" w:cs="HG Mincho Light J"/>
      <w:sz w:val="20"/>
    </w:rPr>
  </w:style>
  <w:style w:type="character" w:customStyle="1" w:styleId="watch-page-link">
    <w:name w:val="watch-page-link"/>
    <w:basedOn w:val="ab"/>
    <w:semiHidden/>
    <w:rsid w:val="00360EFF"/>
    <w:rPr>
      <w:rFonts w:cs="Times New Roman"/>
    </w:rPr>
  </w:style>
  <w:style w:type="paragraph" w:customStyle="1" w:styleId="cec">
    <w:name w:val="cec"/>
    <w:basedOn w:val="aa"/>
    <w:next w:val="base"/>
    <w:autoRedefine/>
    <w:semiHidden/>
    <w:pPr>
      <w:spacing w:before="0" w:after="0"/>
      <w:jc w:val="center"/>
    </w:pPr>
    <w:rPr>
      <w:rFonts w:ascii="Arial" w:hAnsi="Arial"/>
      <w:b/>
      <w:sz w:val="28"/>
    </w:rPr>
  </w:style>
  <w:style w:type="character" w:customStyle="1" w:styleId="zorg0">
    <w:name w:val="zorg Знак"/>
    <w:basedOn w:val="ab"/>
    <w:semiHidden/>
    <w:rPr>
      <w:rFonts w:cs="Times New Roman"/>
      <w:i/>
      <w:spacing w:val="-2"/>
      <w:sz w:val="18"/>
      <w:lang w:val="en-US" w:eastAsia="ru-RU" w:bidi="ar-SA"/>
    </w:rPr>
  </w:style>
  <w:style w:type="paragraph" w:customStyle="1" w:styleId="zst">
    <w:name w:val="zst"/>
    <w:basedOn w:val="base"/>
    <w:semiHidden/>
    <w:rPr>
      <w:lang w:val="ru-RU"/>
    </w:rPr>
  </w:style>
  <w:style w:type="paragraph" w:customStyle="1" w:styleId="aorg">
    <w:name w:val="aorg"/>
    <w:basedOn w:val="base"/>
    <w:semiHidden/>
    <w:rPr>
      <w:lang w:val="ru-RU"/>
    </w:rPr>
  </w:style>
  <w:style w:type="character" w:customStyle="1" w:styleId="zct0">
    <w:name w:val="zct Знак"/>
    <w:basedOn w:val="ab"/>
    <w:semiHidden/>
    <w:rPr>
      <w:rFonts w:cs="Times New Roman"/>
      <w:b/>
      <w:caps/>
      <w:sz w:val="16"/>
      <w:szCs w:val="16"/>
      <w:lang w:val="en-US" w:eastAsia="ru-RU" w:bidi="ar-SA"/>
    </w:rPr>
  </w:style>
  <w:style w:type="character" w:customStyle="1" w:styleId="za0">
    <w:name w:val="za Знак"/>
    <w:basedOn w:val="ab"/>
    <w:semiHidden/>
    <w:rPr>
      <w:rFonts w:cs="Times New Roman"/>
      <w:b/>
      <w:sz w:val="18"/>
      <w:lang w:val="en-US" w:eastAsia="ru-RU" w:bidi="ar-SA"/>
    </w:rPr>
  </w:style>
  <w:style w:type="character" w:customStyle="1" w:styleId="abst0">
    <w:name w:val="abst Знак"/>
    <w:basedOn w:val="za0"/>
    <w:semiHidden/>
    <w:rPr>
      <w:lang w:val="ru-RU"/>
    </w:rPr>
  </w:style>
  <w:style w:type="paragraph" w:customStyle="1" w:styleId="abs">
    <w:name w:val="abs"/>
    <w:basedOn w:val="abst"/>
    <w:link w:val="abs2"/>
  </w:style>
  <w:style w:type="paragraph" w:customStyle="1" w:styleId="MapleOutput">
    <w:name w:val="Maple Output"/>
    <w:next w:val="aa"/>
    <w:semiHidden/>
    <w:pPr>
      <w:spacing w:line="360" w:lineRule="auto"/>
      <w:jc w:val="center"/>
    </w:pPr>
    <w:rPr>
      <w:color w:val="000000"/>
      <w:sz w:val="24"/>
      <w:lang w:val="en-US"/>
    </w:rPr>
  </w:style>
  <w:style w:type="paragraph" w:customStyle="1" w:styleId="afe">
    <w:name w:val="дше"/>
    <w:basedOn w:val="base"/>
    <w:semiHidden/>
    <w:rPr>
      <w:lang w:val="ru-RU"/>
    </w:rPr>
  </w:style>
  <w:style w:type="paragraph" w:customStyle="1" w:styleId="marker">
    <w:name w:val="marker"/>
    <w:basedOn w:val="base"/>
    <w:semiHidden/>
    <w:pPr>
      <w:tabs>
        <w:tab w:val="num" w:pos="170"/>
      </w:tabs>
      <w:ind w:firstLine="0"/>
    </w:pPr>
    <w:rPr>
      <w:lang w:val="ru-RU"/>
    </w:rPr>
  </w:style>
  <w:style w:type="paragraph" w:customStyle="1" w:styleId="zct1">
    <w:name w:val="zct]"/>
    <w:basedOn w:val="base"/>
    <w:semiHidden/>
  </w:style>
  <w:style w:type="character" w:customStyle="1" w:styleId="base0">
    <w:name w:val="base Знак"/>
    <w:basedOn w:val="ab"/>
    <w:semiHidden/>
    <w:rPr>
      <w:rFonts w:cs="Times New Roman"/>
      <w:sz w:val="16"/>
      <w:lang w:val="en-US" w:eastAsia="ru-RU" w:bidi="ar-SA"/>
    </w:rPr>
  </w:style>
  <w:style w:type="paragraph" w:customStyle="1" w:styleId="act">
    <w:name w:val="act"/>
    <w:basedOn w:val="base"/>
    <w:semiHidden/>
    <w:rPr>
      <w:lang w:val="ru-RU"/>
    </w:rPr>
  </w:style>
  <w:style w:type="paragraph" w:customStyle="1" w:styleId="zord">
    <w:name w:val="zord"/>
    <w:basedOn w:val="base"/>
    <w:semiHidden/>
    <w:rPr>
      <w:lang w:val="ru-RU"/>
    </w:rPr>
  </w:style>
  <w:style w:type="paragraph" w:styleId="aff">
    <w:name w:val="footnote text"/>
    <w:basedOn w:val="aa"/>
    <w:link w:val="aff0"/>
    <w:uiPriority w:val="99"/>
    <w:semiHidden/>
    <w:pPr>
      <w:spacing w:before="0" w:after="0"/>
    </w:pPr>
    <w:rPr>
      <w:sz w:val="20"/>
    </w:rPr>
  </w:style>
  <w:style w:type="character" w:customStyle="1" w:styleId="32">
    <w:name w:val="Знак Знак3"/>
    <w:basedOn w:val="ab"/>
    <w:semiHidden/>
    <w:rsid w:val="00E202D7"/>
    <w:rPr>
      <w:rFonts w:cs="Times New Roman"/>
    </w:rPr>
  </w:style>
  <w:style w:type="paragraph" w:customStyle="1" w:styleId="aff1">
    <w:name w:val="ифыу"/>
    <w:basedOn w:val="lit"/>
    <w:semiHidden/>
    <w:pPr>
      <w:tabs>
        <w:tab w:val="clear" w:pos="360"/>
      </w:tabs>
    </w:pPr>
  </w:style>
  <w:style w:type="paragraph" w:customStyle="1" w:styleId="list">
    <w:name w:val="list"/>
    <w:basedOn w:val="base"/>
    <w:link w:val="list0"/>
    <w:pPr>
      <w:numPr>
        <w:numId w:val="5"/>
      </w:numPr>
      <w:ind w:firstLine="0"/>
    </w:pPr>
    <w:rPr>
      <w:lang w:val="ru-RU"/>
    </w:rPr>
  </w:style>
  <w:style w:type="paragraph" w:customStyle="1" w:styleId="33">
    <w:name w:val="Обычный (веб)3"/>
    <w:aliases w:val="Обычный_верстка"/>
    <w:basedOn w:val="aa"/>
    <w:semiHidden/>
    <w:rPr>
      <w:rFonts w:ascii="Arial Unicode MS" w:eastAsia="Arial Unicode MS" w:hAnsi="Arial Unicode MS"/>
    </w:rPr>
  </w:style>
  <w:style w:type="character" w:customStyle="1" w:styleId="zorg1">
    <w:name w:val="zorg Знак1"/>
    <w:basedOn w:val="ab"/>
    <w:semiHidden/>
    <w:rPr>
      <w:rFonts w:cs="Times New Roman"/>
      <w:i/>
      <w:spacing w:val="-2"/>
      <w:sz w:val="18"/>
      <w:lang w:val="en-US" w:eastAsia="ru-RU" w:bidi="ar-SA"/>
    </w:rPr>
  </w:style>
  <w:style w:type="paragraph" w:styleId="22">
    <w:name w:val="Body Text Indent 2"/>
    <w:basedOn w:val="aa"/>
    <w:link w:val="23"/>
    <w:uiPriority w:val="99"/>
    <w:semiHidden/>
    <w:pPr>
      <w:spacing w:before="0" w:after="120" w:line="480" w:lineRule="auto"/>
      <w:ind w:left="283"/>
    </w:pPr>
    <w:rPr>
      <w:sz w:val="20"/>
    </w:rPr>
  </w:style>
  <w:style w:type="character" w:customStyle="1" w:styleId="23">
    <w:name w:val="Основной текст с отступом 2 Знак"/>
    <w:basedOn w:val="ab"/>
    <w:link w:val="22"/>
    <w:uiPriority w:val="99"/>
    <w:locked/>
    <w:rsid w:val="00677FE2"/>
    <w:rPr>
      <w:rFonts w:cs="Times New Roman"/>
      <w:lang w:val="ru-RU" w:eastAsia="ru-RU" w:bidi="ar-SA"/>
    </w:rPr>
  </w:style>
  <w:style w:type="paragraph" w:styleId="34">
    <w:name w:val="Body Text Indent 3"/>
    <w:basedOn w:val="aa"/>
    <w:link w:val="35"/>
    <w:uiPriority w:val="99"/>
    <w:semiHidden/>
    <w:pPr>
      <w:spacing w:before="0" w:after="120"/>
      <w:ind w:left="283"/>
    </w:pPr>
    <w:rPr>
      <w:sz w:val="16"/>
      <w:szCs w:val="16"/>
    </w:rPr>
  </w:style>
  <w:style w:type="character" w:customStyle="1" w:styleId="35">
    <w:name w:val="Основной текст с отступом 3 Знак"/>
    <w:basedOn w:val="ab"/>
    <w:link w:val="34"/>
    <w:uiPriority w:val="99"/>
    <w:locked/>
    <w:rsid w:val="00677FE2"/>
    <w:rPr>
      <w:rFonts w:cs="Times New Roman"/>
      <w:sz w:val="16"/>
      <w:szCs w:val="16"/>
      <w:lang w:val="ru-RU" w:eastAsia="ru-RU" w:bidi="ar-SA"/>
    </w:rPr>
  </w:style>
  <w:style w:type="paragraph" w:customStyle="1" w:styleId="basemarker">
    <w:name w:val="base marker"/>
    <w:basedOn w:val="base"/>
    <w:semiHidden/>
    <w:pPr>
      <w:ind w:firstLine="0"/>
    </w:pPr>
  </w:style>
  <w:style w:type="character" w:customStyle="1" w:styleId="grame">
    <w:name w:val="grame"/>
    <w:basedOn w:val="ab"/>
    <w:semiHidden/>
    <w:rPr>
      <w:rFonts w:cs="Times New Roman"/>
    </w:rPr>
  </w:style>
  <w:style w:type="paragraph" w:customStyle="1" w:styleId="5-numeric">
    <w:name w:val="5-numeric"/>
    <w:basedOn w:val="aa"/>
    <w:semiHidden/>
    <w:pPr>
      <w:spacing w:before="0" w:after="0"/>
      <w:ind w:left="1021" w:hanging="454"/>
      <w:jc w:val="both"/>
    </w:pPr>
    <w:rPr>
      <w:rFonts w:ascii="Arial" w:hAnsi="Arial"/>
      <w:noProof/>
      <w:color w:val="000000"/>
    </w:rPr>
  </w:style>
  <w:style w:type="paragraph" w:customStyle="1" w:styleId="base6">
    <w:name w:val="base 6 после"/>
    <w:basedOn w:val="base"/>
    <w:link w:val="base64"/>
    <w:pPr>
      <w:spacing w:after="120"/>
    </w:pPr>
    <w:rPr>
      <w:lang w:val="ru-RU"/>
    </w:rPr>
  </w:style>
  <w:style w:type="paragraph" w:customStyle="1" w:styleId="base1">
    <w:name w:val="base жирный"/>
    <w:basedOn w:val="base"/>
    <w:link w:val="base7"/>
    <w:rPr>
      <w:b/>
      <w:lang w:val="ru-RU"/>
    </w:rPr>
  </w:style>
  <w:style w:type="paragraph" w:customStyle="1" w:styleId="1-ru-2-author">
    <w:name w:val="1-ru-2-author"/>
    <w:basedOn w:val="aa"/>
    <w:next w:val="aa"/>
    <w:semiHidden/>
    <w:pPr>
      <w:keepNext/>
      <w:spacing w:before="60" w:after="0"/>
    </w:pPr>
    <w:rPr>
      <w:rFonts w:ascii="Arial" w:hAnsi="Arial"/>
      <w:i/>
      <w:sz w:val="22"/>
    </w:rPr>
  </w:style>
  <w:style w:type="paragraph" w:customStyle="1" w:styleId="3-epigr">
    <w:name w:val="3-epigr"/>
    <w:basedOn w:val="aa"/>
    <w:next w:val="4-text"/>
    <w:semiHidden/>
    <w:pPr>
      <w:keepNext/>
      <w:spacing w:before="60" w:after="60"/>
      <w:jc w:val="right"/>
    </w:pPr>
    <w:rPr>
      <w:rFonts w:ascii="Arial" w:hAnsi="Arial"/>
      <w:i/>
      <w:sz w:val="20"/>
    </w:rPr>
  </w:style>
  <w:style w:type="paragraph" w:customStyle="1" w:styleId="4-text">
    <w:name w:val="4-text"/>
    <w:basedOn w:val="aa"/>
    <w:semiHidden/>
    <w:pPr>
      <w:widowControl w:val="0"/>
      <w:spacing w:before="0" w:after="0"/>
      <w:ind w:firstLine="567"/>
      <w:jc w:val="both"/>
    </w:pPr>
    <w:rPr>
      <w:rFonts w:ascii="Arial" w:hAnsi="Arial"/>
    </w:rPr>
  </w:style>
  <w:style w:type="paragraph" w:customStyle="1" w:styleId="1-ru-1-zagl">
    <w:name w:val="1-ru-1-zagl"/>
    <w:basedOn w:val="aa"/>
    <w:next w:val="1-ru-2-author"/>
    <w:semiHidden/>
    <w:pPr>
      <w:keepNext/>
      <w:keepLines/>
      <w:spacing w:before="240" w:after="0"/>
    </w:pPr>
    <w:rPr>
      <w:rFonts w:ascii="Arial" w:hAnsi="Arial"/>
      <w:b/>
      <w:caps/>
    </w:rPr>
  </w:style>
  <w:style w:type="paragraph" w:customStyle="1" w:styleId="1-ru-3-work">
    <w:name w:val="1-ru-3-work"/>
    <w:next w:val="aa"/>
    <w:semiHidden/>
    <w:pPr>
      <w:keepNext/>
      <w:keepLines/>
      <w:suppressLineNumbers/>
      <w:suppressAutoHyphens/>
      <w:spacing w:after="60"/>
    </w:pPr>
    <w:rPr>
      <w:rFonts w:ascii="Tahoma" w:hAnsi="Tahoma"/>
      <w:i/>
      <w:sz w:val="21"/>
    </w:rPr>
  </w:style>
  <w:style w:type="paragraph" w:customStyle="1" w:styleId="1-ru-4-annot">
    <w:name w:val="1-ru-4-annot"/>
    <w:next w:val="aa"/>
    <w:semiHidden/>
    <w:pPr>
      <w:ind w:left="1134"/>
      <w:jc w:val="both"/>
    </w:pPr>
    <w:rPr>
      <w:rFonts w:ascii="Arial" w:hAnsi="Arial"/>
    </w:rPr>
  </w:style>
  <w:style w:type="paragraph" w:customStyle="1" w:styleId="ajus">
    <w:name w:val="ajus"/>
    <w:basedOn w:val="aa"/>
    <w:semiHidden/>
    <w:pPr>
      <w:ind w:firstLine="400"/>
      <w:jc w:val="both"/>
    </w:pPr>
  </w:style>
  <w:style w:type="character" w:customStyle="1" w:styleId="WW8Num1z0">
    <w:name w:val="WW8Num1z0"/>
    <w:semiHidden/>
    <w:rPr>
      <w:rFonts w:ascii="Symbol" w:hAnsi="Symbol"/>
      <w:color w:val="auto"/>
    </w:rPr>
  </w:style>
  <w:style w:type="character" w:customStyle="1" w:styleId="WW8Num1z1">
    <w:name w:val="WW8Num1z1"/>
    <w:semiHidden/>
    <w:rPr>
      <w:rFonts w:ascii="Courier New" w:hAnsi="Courier New"/>
    </w:rPr>
  </w:style>
  <w:style w:type="character" w:customStyle="1" w:styleId="WW8Num1z2">
    <w:name w:val="WW8Num1z2"/>
    <w:semiHidden/>
    <w:rPr>
      <w:rFonts w:ascii="Wingdings" w:hAnsi="Wingdings"/>
    </w:rPr>
  </w:style>
  <w:style w:type="character" w:customStyle="1" w:styleId="WW8Num1z3">
    <w:name w:val="WW8Num1z3"/>
    <w:semiHidden/>
    <w:rPr>
      <w:rFonts w:ascii="Symbol" w:hAnsi="Symbol"/>
    </w:rPr>
  </w:style>
  <w:style w:type="character" w:customStyle="1" w:styleId="WW8Num2z1">
    <w:name w:val="WW8Num2z1"/>
    <w:semiHidden/>
    <w:rPr>
      <w:rFonts w:ascii="Symbol" w:hAnsi="Symbol"/>
      <w:color w:val="auto"/>
    </w:rPr>
  </w:style>
  <w:style w:type="character" w:customStyle="1" w:styleId="WW8Num3z0">
    <w:name w:val="WW8Num3z0"/>
    <w:semiHidden/>
    <w:rPr>
      <w:rFonts w:ascii="Symbol" w:hAnsi="Symbol"/>
      <w:color w:val="auto"/>
    </w:rPr>
  </w:style>
  <w:style w:type="character" w:customStyle="1" w:styleId="WW8Num3z1">
    <w:name w:val="WW8Num3z1"/>
    <w:semiHidden/>
    <w:rPr>
      <w:rFonts w:ascii="Courier New" w:hAnsi="Courier New"/>
    </w:rPr>
  </w:style>
  <w:style w:type="character" w:customStyle="1" w:styleId="WW8Num3z2">
    <w:name w:val="WW8Num3z2"/>
    <w:semiHidden/>
    <w:rPr>
      <w:rFonts w:ascii="Wingdings" w:hAnsi="Wingdings"/>
    </w:rPr>
  </w:style>
  <w:style w:type="character" w:customStyle="1" w:styleId="WW8Num3z3">
    <w:name w:val="WW8Num3z3"/>
    <w:semiHidden/>
    <w:rPr>
      <w:rFonts w:ascii="Symbol" w:hAnsi="Symbol"/>
    </w:rPr>
  </w:style>
  <w:style w:type="character" w:customStyle="1" w:styleId="WW8Num4z0">
    <w:name w:val="WW8Num4z0"/>
    <w:semiHidden/>
    <w:rPr>
      <w:rFonts w:ascii="Symbol" w:hAnsi="Symbol"/>
      <w:color w:val="auto"/>
    </w:rPr>
  </w:style>
  <w:style w:type="character" w:customStyle="1" w:styleId="WW8Num4z1">
    <w:name w:val="WW8Num4z1"/>
    <w:semiHidden/>
    <w:rPr>
      <w:rFonts w:ascii="Courier New" w:hAnsi="Courier New"/>
    </w:rPr>
  </w:style>
  <w:style w:type="character" w:customStyle="1" w:styleId="WW8Num4z2">
    <w:name w:val="WW8Num4z2"/>
    <w:semiHidden/>
    <w:rPr>
      <w:rFonts w:ascii="Wingdings" w:hAnsi="Wingdings"/>
    </w:rPr>
  </w:style>
  <w:style w:type="character" w:customStyle="1" w:styleId="WW8Num4z3">
    <w:name w:val="WW8Num4z3"/>
    <w:semiHidden/>
    <w:rPr>
      <w:rFonts w:ascii="Symbol" w:hAnsi="Symbol"/>
    </w:rPr>
  </w:style>
  <w:style w:type="character" w:customStyle="1" w:styleId="WW8Num5z0">
    <w:name w:val="WW8Num5z0"/>
    <w:semiHidden/>
    <w:rPr>
      <w:rFonts w:ascii="Symbol" w:hAnsi="Symbol"/>
      <w:sz w:val="20"/>
    </w:rPr>
  </w:style>
  <w:style w:type="character" w:customStyle="1" w:styleId="WW8Num5z1">
    <w:name w:val="WW8Num5z1"/>
    <w:semiHidden/>
    <w:rPr>
      <w:rFonts w:ascii="Courier New" w:hAnsi="Courier New"/>
      <w:sz w:val="20"/>
    </w:rPr>
  </w:style>
  <w:style w:type="character" w:customStyle="1" w:styleId="WW8Num5z2">
    <w:name w:val="WW8Num5z2"/>
    <w:semiHidden/>
    <w:rPr>
      <w:rFonts w:ascii="Wingdings" w:hAnsi="Wingdings"/>
      <w:sz w:val="20"/>
    </w:rPr>
  </w:style>
  <w:style w:type="character" w:customStyle="1" w:styleId="WW8Num6z0">
    <w:name w:val="WW8Num6z0"/>
    <w:semiHidden/>
    <w:rPr>
      <w:rFonts w:ascii="Symbol" w:hAnsi="Symbol"/>
      <w:color w:val="auto"/>
    </w:rPr>
  </w:style>
  <w:style w:type="character" w:customStyle="1" w:styleId="WW8Num6z1">
    <w:name w:val="WW8Num6z1"/>
    <w:semiHidden/>
    <w:rPr>
      <w:rFonts w:ascii="Courier New" w:hAnsi="Courier New"/>
    </w:rPr>
  </w:style>
  <w:style w:type="character" w:customStyle="1" w:styleId="WW8Num6z2">
    <w:name w:val="WW8Num6z2"/>
    <w:semiHidden/>
    <w:rPr>
      <w:rFonts w:ascii="Wingdings" w:hAnsi="Wingdings"/>
    </w:rPr>
  </w:style>
  <w:style w:type="character" w:customStyle="1" w:styleId="WW8Num6z3">
    <w:name w:val="WW8Num6z3"/>
    <w:semiHidden/>
    <w:rPr>
      <w:rFonts w:ascii="Symbol" w:hAnsi="Symbol"/>
    </w:rPr>
  </w:style>
  <w:style w:type="character" w:customStyle="1" w:styleId="WW8Num7z1">
    <w:name w:val="WW8Num7z1"/>
    <w:semiHidden/>
    <w:rPr>
      <w:rFonts w:ascii="Symbol" w:hAnsi="Symbol"/>
      <w:color w:val="auto"/>
    </w:rPr>
  </w:style>
  <w:style w:type="character" w:customStyle="1" w:styleId="15">
    <w:name w:val="Основной шрифт абзаца1"/>
    <w:semiHidden/>
  </w:style>
  <w:style w:type="paragraph" w:customStyle="1" w:styleId="aff2">
    <w:name w:val="Заголовок"/>
    <w:basedOn w:val="aa"/>
    <w:next w:val="af7"/>
    <w:semiHidden/>
    <w:pPr>
      <w:keepNext/>
      <w:suppressAutoHyphens/>
      <w:spacing w:before="240" w:after="120"/>
    </w:pPr>
    <w:rPr>
      <w:rFonts w:ascii="Helvetica" w:hAnsi="Helvetica"/>
      <w:sz w:val="28"/>
    </w:rPr>
  </w:style>
  <w:style w:type="paragraph" w:styleId="aff3">
    <w:name w:val="List"/>
    <w:basedOn w:val="af7"/>
    <w:uiPriority w:val="99"/>
    <w:semiHidden/>
    <w:pPr>
      <w:suppressAutoHyphens/>
      <w:spacing w:after="120"/>
    </w:pPr>
    <w:rPr>
      <w:rFonts w:ascii="Times" w:hAnsi="Times"/>
      <w:sz w:val="24"/>
    </w:rPr>
  </w:style>
  <w:style w:type="paragraph" w:customStyle="1" w:styleId="16">
    <w:name w:val="Название1"/>
    <w:basedOn w:val="aa"/>
    <w:semiHidden/>
    <w:pPr>
      <w:suppressLineNumbers/>
      <w:suppressAutoHyphens/>
      <w:spacing w:before="120" w:after="120"/>
    </w:pPr>
    <w:rPr>
      <w:rFonts w:ascii="Times" w:hAnsi="Times"/>
      <w:i/>
    </w:rPr>
  </w:style>
  <w:style w:type="paragraph" w:customStyle="1" w:styleId="17">
    <w:name w:val="Указатель1"/>
    <w:basedOn w:val="aa"/>
    <w:semiHidden/>
    <w:pPr>
      <w:suppressLineNumbers/>
      <w:suppressAutoHyphens/>
      <w:spacing w:before="0" w:after="0"/>
    </w:pPr>
    <w:rPr>
      <w:rFonts w:ascii="Times" w:hAnsi="Times"/>
    </w:rPr>
  </w:style>
  <w:style w:type="paragraph" w:styleId="HTML">
    <w:name w:val="HTML Preformatted"/>
    <w:basedOn w:val="aa"/>
    <w:link w:val="HTML0"/>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rPr>
  </w:style>
  <w:style w:type="character" w:customStyle="1" w:styleId="HTML0">
    <w:name w:val="Стандартный HTML Знак"/>
    <w:basedOn w:val="ab"/>
    <w:link w:val="HTML"/>
    <w:uiPriority w:val="99"/>
    <w:locked/>
    <w:rsid w:val="007121B8"/>
    <w:rPr>
      <w:rFonts w:ascii="Courier New" w:hAnsi="Courier New" w:cs="Times New Roman"/>
      <w:lang w:val="ru-RU" w:eastAsia="ru-RU" w:bidi="ar-SA"/>
    </w:rPr>
  </w:style>
  <w:style w:type="paragraph" w:styleId="aff4">
    <w:name w:val="Balloon Text"/>
    <w:basedOn w:val="aa"/>
    <w:link w:val="aff5"/>
    <w:uiPriority w:val="99"/>
    <w:semiHidden/>
    <w:pPr>
      <w:suppressAutoHyphens/>
      <w:spacing w:before="0" w:after="0"/>
    </w:pPr>
    <w:rPr>
      <w:rFonts w:ascii="Tahoma" w:hAnsi="Tahoma"/>
      <w:sz w:val="16"/>
    </w:rPr>
  </w:style>
  <w:style w:type="character" w:customStyle="1" w:styleId="aff5">
    <w:name w:val="Текст выноски Знак"/>
    <w:basedOn w:val="ab"/>
    <w:link w:val="aff4"/>
    <w:uiPriority w:val="99"/>
    <w:semiHidden/>
    <w:rPr>
      <w:rFonts w:ascii="Tahoma" w:hAnsi="Tahoma" w:cs="Tahoma"/>
      <w:sz w:val="16"/>
      <w:szCs w:val="16"/>
    </w:rPr>
  </w:style>
  <w:style w:type="character" w:styleId="aff6">
    <w:name w:val="FollowedHyperlink"/>
    <w:basedOn w:val="ab"/>
    <w:uiPriority w:val="99"/>
    <w:semiHidden/>
    <w:rPr>
      <w:rFonts w:cs="Times New Roman"/>
      <w:color w:val="800080"/>
      <w:u w:val="single"/>
    </w:rPr>
  </w:style>
  <w:style w:type="character" w:customStyle="1" w:styleId="cname1">
    <w:name w:val="cname1"/>
    <w:basedOn w:val="ab"/>
    <w:semiHidden/>
    <w:rPr>
      <w:rFonts w:ascii="Arial" w:hAnsi="Arial" w:cs="Arial"/>
      <w:b/>
      <w:bCs/>
      <w:color w:val="FF6600"/>
      <w:sz w:val="20"/>
      <w:szCs w:val="20"/>
    </w:rPr>
  </w:style>
  <w:style w:type="character" w:customStyle="1" w:styleId="esummary111">
    <w:name w:val="esummary1_11"/>
    <w:basedOn w:val="ab"/>
    <w:semiHidden/>
    <w:rPr>
      <w:rFonts w:cs="Times New Roman"/>
      <w:color w:val="868F96"/>
      <w:sz w:val="20"/>
      <w:szCs w:val="20"/>
    </w:rPr>
  </w:style>
  <w:style w:type="character" w:customStyle="1" w:styleId="prclass1">
    <w:name w:val="pr_class1"/>
    <w:basedOn w:val="ab"/>
    <w:semiHidden/>
    <w:rPr>
      <w:rFonts w:cs="Times New Roman"/>
      <w:color w:val="888888"/>
      <w:sz w:val="15"/>
      <w:szCs w:val="15"/>
    </w:rPr>
  </w:style>
  <w:style w:type="character" w:customStyle="1" w:styleId="eplace">
    <w:name w:val="eplace"/>
    <w:basedOn w:val="ab"/>
    <w:semiHidden/>
    <w:rPr>
      <w:rFonts w:cs="Times New Roman"/>
    </w:rPr>
  </w:style>
  <w:style w:type="character" w:customStyle="1" w:styleId="ebodyappliances">
    <w:name w:val="ebodyappliances"/>
    <w:basedOn w:val="ab"/>
    <w:semiHidden/>
    <w:rPr>
      <w:rFonts w:cs="Times New Roman"/>
    </w:rPr>
  </w:style>
  <w:style w:type="paragraph" w:styleId="24">
    <w:name w:val="Body Text 2"/>
    <w:basedOn w:val="aa"/>
    <w:link w:val="25"/>
    <w:uiPriority w:val="99"/>
    <w:semiHidden/>
    <w:pPr>
      <w:spacing w:before="0" w:after="0"/>
      <w:ind w:firstLine="709"/>
      <w:jc w:val="both"/>
    </w:pPr>
  </w:style>
  <w:style w:type="character" w:customStyle="1" w:styleId="25">
    <w:name w:val="Основной текст 2 Знак"/>
    <w:basedOn w:val="ab"/>
    <w:link w:val="24"/>
    <w:uiPriority w:val="99"/>
    <w:semiHidden/>
    <w:rPr>
      <w:sz w:val="24"/>
    </w:rPr>
  </w:style>
  <w:style w:type="character" w:customStyle="1" w:styleId="za1">
    <w:name w:val="za Знак1"/>
    <w:basedOn w:val="ab"/>
    <w:semiHidden/>
    <w:rPr>
      <w:rFonts w:eastAsia="MS Mincho" w:cs="Times New Roman"/>
      <w:b/>
      <w:sz w:val="18"/>
      <w:lang w:val="ru-RU" w:eastAsia="ru-RU" w:bidi="ar-SA"/>
    </w:rPr>
  </w:style>
  <w:style w:type="character" w:customStyle="1" w:styleId="base10">
    <w:name w:val="base Знак1"/>
    <w:basedOn w:val="ab"/>
    <w:semiHidden/>
    <w:rPr>
      <w:rFonts w:cs="Times New Roman"/>
      <w:sz w:val="16"/>
      <w:lang w:val="en-US" w:eastAsia="ru-RU" w:bidi="ar-SA"/>
    </w:rPr>
  </w:style>
  <w:style w:type="paragraph" w:customStyle="1" w:styleId="2-en-1-zagl">
    <w:name w:val="2-en-1-zagl"/>
    <w:basedOn w:val="1-ru-1-zagl"/>
    <w:next w:val="aa"/>
    <w:semiHidden/>
    <w:pPr>
      <w:spacing w:before="120"/>
    </w:pPr>
  </w:style>
  <w:style w:type="paragraph" w:customStyle="1" w:styleId="6-literatura">
    <w:name w:val="6-literatura"/>
    <w:basedOn w:val="4-text"/>
    <w:next w:val="5-numeric"/>
    <w:semiHidden/>
    <w:pPr>
      <w:spacing w:before="60"/>
      <w:ind w:firstLine="0"/>
    </w:pPr>
    <w:rPr>
      <w:u w:val="single"/>
    </w:rPr>
  </w:style>
  <w:style w:type="character" w:customStyle="1" w:styleId="base60">
    <w:name w:val="base 6 после Знак"/>
    <w:basedOn w:val="base10"/>
    <w:semiHidden/>
    <w:rPr>
      <w:lang w:val="ru-RU"/>
    </w:rPr>
  </w:style>
  <w:style w:type="character" w:styleId="aff7">
    <w:name w:val="footnote reference"/>
    <w:basedOn w:val="ab"/>
    <w:uiPriority w:val="99"/>
    <w:semiHidden/>
    <w:rPr>
      <w:rFonts w:cs="Times New Roman"/>
      <w:vertAlign w:val="superscript"/>
    </w:rPr>
  </w:style>
  <w:style w:type="paragraph" w:customStyle="1" w:styleId="5-bullet">
    <w:name w:val="5-bullet"/>
    <w:basedOn w:val="aa"/>
    <w:semiHidden/>
    <w:pPr>
      <w:widowControl w:val="0"/>
      <w:numPr>
        <w:numId w:val="2"/>
      </w:numPr>
      <w:tabs>
        <w:tab w:val="clear" w:pos="360"/>
        <w:tab w:val="left" w:pos="907"/>
      </w:tabs>
      <w:spacing w:before="0" w:after="0"/>
      <w:ind w:left="850" w:hanging="283"/>
      <w:jc w:val="both"/>
    </w:pPr>
    <w:rPr>
      <w:sz w:val="20"/>
    </w:rPr>
  </w:style>
  <w:style w:type="paragraph" w:customStyle="1" w:styleId="baseepigraf">
    <w:name w:val="base epigraf"/>
    <w:basedOn w:val="base"/>
    <w:rsid w:val="00236F5C"/>
    <w:pPr>
      <w:spacing w:after="100" w:afterAutospacing="1"/>
      <w:jc w:val="right"/>
    </w:pPr>
    <w:rPr>
      <w:i/>
      <w:lang w:val="ru-RU"/>
    </w:rPr>
  </w:style>
  <w:style w:type="paragraph" w:customStyle="1" w:styleId="2-en-2-author">
    <w:name w:val="2-en-2-author"/>
    <w:basedOn w:val="1-ru-2-author"/>
    <w:next w:val="aa"/>
    <w:semiHidden/>
    <w:rPr>
      <w:rFonts w:ascii="Times New Roman" w:hAnsi="Times New Roman"/>
    </w:rPr>
  </w:style>
  <w:style w:type="paragraph" w:customStyle="1" w:styleId="2-en-3-work">
    <w:name w:val="2-en-3-work"/>
    <w:basedOn w:val="1-ru-3-work"/>
    <w:next w:val="aa"/>
    <w:semiHidden/>
  </w:style>
  <w:style w:type="paragraph" w:customStyle="1" w:styleId="2-en-4-annot">
    <w:name w:val="2-en-4-annot"/>
    <w:basedOn w:val="1-ru-4-annot"/>
    <w:next w:val="3-epigr"/>
    <w:semiHidden/>
    <w:rPr>
      <w:lang w:val="en-US"/>
    </w:rPr>
  </w:style>
  <w:style w:type="paragraph" w:customStyle="1" w:styleId="1">
    <w:name w:val="Нумерован_1"/>
    <w:basedOn w:val="aa"/>
    <w:autoRedefine/>
    <w:semiHidden/>
    <w:pPr>
      <w:keepLines/>
      <w:widowControl w:val="0"/>
      <w:numPr>
        <w:numId w:val="3"/>
      </w:numPr>
      <w:tabs>
        <w:tab w:val="clear" w:pos="720"/>
        <w:tab w:val="num" w:pos="540"/>
      </w:tabs>
      <w:adjustRightInd w:val="0"/>
      <w:spacing w:before="0" w:after="0" w:line="360" w:lineRule="auto"/>
      <w:ind w:left="0" w:firstLine="0"/>
      <w:jc w:val="both"/>
      <w:textAlignment w:val="baseline"/>
    </w:pPr>
    <w:rPr>
      <w:color w:val="000000"/>
      <w:spacing w:val="-6"/>
      <w:sz w:val="28"/>
      <w:lang w:val="en-US"/>
    </w:rPr>
  </w:style>
  <w:style w:type="paragraph" w:customStyle="1" w:styleId="Web">
    <w:name w:val="Обычный (Web)"/>
    <w:basedOn w:val="aa"/>
    <w:semiHidden/>
  </w:style>
  <w:style w:type="paragraph" w:styleId="aff8">
    <w:name w:val="Document Map"/>
    <w:basedOn w:val="aa"/>
    <w:link w:val="aff9"/>
    <w:uiPriority w:val="99"/>
    <w:semiHidden/>
    <w:pPr>
      <w:shd w:val="clear" w:color="auto" w:fill="000080"/>
      <w:spacing w:before="0" w:after="0"/>
    </w:pPr>
    <w:rPr>
      <w:rFonts w:ascii="Tahoma" w:hAnsi="Tahoma"/>
      <w:sz w:val="20"/>
    </w:rPr>
  </w:style>
  <w:style w:type="character" w:customStyle="1" w:styleId="aff9">
    <w:name w:val="Схема документа Знак"/>
    <w:basedOn w:val="ab"/>
    <w:link w:val="aff8"/>
    <w:uiPriority w:val="99"/>
    <w:semiHidden/>
    <w:rPr>
      <w:rFonts w:ascii="Tahoma" w:hAnsi="Tahoma" w:cs="Tahoma"/>
      <w:sz w:val="16"/>
      <w:szCs w:val="16"/>
    </w:rPr>
  </w:style>
  <w:style w:type="paragraph" w:styleId="affa">
    <w:name w:val="No Spacing"/>
    <w:basedOn w:val="aa"/>
    <w:link w:val="18"/>
    <w:uiPriority w:val="1"/>
    <w:semiHidden/>
    <w:rsid w:val="001F70A6"/>
    <w:pPr>
      <w:spacing w:before="0" w:after="0"/>
    </w:pPr>
    <w:rPr>
      <w:rFonts w:ascii="Calibri" w:hAnsi="Calibri"/>
      <w:sz w:val="22"/>
      <w:szCs w:val="22"/>
      <w:lang w:eastAsia="en-US"/>
    </w:rPr>
  </w:style>
  <w:style w:type="character" w:customStyle="1" w:styleId="affb">
    <w:name w:val="Без интервала Знак"/>
    <w:basedOn w:val="ab"/>
    <w:semiHidden/>
    <w:rPr>
      <w:rFonts w:ascii="Calibri" w:hAnsi="Calibri" w:cs="Times New Roman"/>
      <w:sz w:val="22"/>
      <w:szCs w:val="22"/>
      <w:lang w:val="en-US" w:eastAsia="en-US"/>
    </w:rPr>
  </w:style>
  <w:style w:type="paragraph" w:styleId="affc">
    <w:name w:val="List Paragraph"/>
    <w:basedOn w:val="aa"/>
    <w:uiPriority w:val="34"/>
    <w:semiHidden/>
    <w:pPr>
      <w:spacing w:before="0" w:after="0"/>
      <w:ind w:left="720"/>
    </w:pPr>
  </w:style>
  <w:style w:type="paragraph" w:customStyle="1" w:styleId="affd">
    <w:name w:val="новый"/>
    <w:basedOn w:val="aa"/>
    <w:semiHidden/>
    <w:pPr>
      <w:suppressAutoHyphens/>
      <w:spacing w:before="0" w:after="0" w:line="360" w:lineRule="auto"/>
      <w:ind w:firstLine="454"/>
      <w:jc w:val="both"/>
    </w:pPr>
    <w:rPr>
      <w:sz w:val="28"/>
    </w:rPr>
  </w:style>
  <w:style w:type="paragraph" w:customStyle="1" w:styleId="affe">
    <w:name w:val="Основной"/>
    <w:basedOn w:val="aa"/>
    <w:pPr>
      <w:suppressAutoHyphens/>
      <w:spacing w:before="0" w:after="0" w:line="360" w:lineRule="auto"/>
      <w:jc w:val="both"/>
    </w:pPr>
    <w:rPr>
      <w:sz w:val="28"/>
    </w:rPr>
  </w:style>
  <w:style w:type="paragraph" w:styleId="36">
    <w:name w:val="Body Text 3"/>
    <w:basedOn w:val="aa"/>
    <w:link w:val="37"/>
    <w:uiPriority w:val="99"/>
    <w:semiHidden/>
    <w:pPr>
      <w:spacing w:before="0" w:after="0"/>
    </w:pPr>
    <w:rPr>
      <w:rFonts w:ascii="Arial" w:hAnsi="Arial"/>
    </w:rPr>
  </w:style>
  <w:style w:type="character" w:customStyle="1" w:styleId="37">
    <w:name w:val="Основной текст 3 Знак"/>
    <w:basedOn w:val="ab"/>
    <w:link w:val="36"/>
    <w:uiPriority w:val="99"/>
    <w:semiHidden/>
    <w:rPr>
      <w:sz w:val="16"/>
      <w:szCs w:val="16"/>
    </w:rPr>
  </w:style>
  <w:style w:type="character" w:customStyle="1" w:styleId="19">
    <w:name w:val="Стиль1"/>
    <w:basedOn w:val="ab"/>
    <w:semiHidden/>
    <w:rPr>
      <w:rFonts w:cs="Times New Roman"/>
      <w:caps/>
      <w:color w:val="000000"/>
      <w:sz w:val="28"/>
      <w:szCs w:val="28"/>
    </w:rPr>
  </w:style>
  <w:style w:type="character" w:styleId="afff">
    <w:name w:val="page number"/>
    <w:basedOn w:val="ab"/>
    <w:uiPriority w:val="99"/>
    <w:semiHidden/>
    <w:rPr>
      <w:rFonts w:cs="Times New Roman"/>
    </w:rPr>
  </w:style>
  <w:style w:type="paragraph" w:customStyle="1" w:styleId="FR1">
    <w:name w:val="FR1"/>
    <w:semiHidden/>
    <w:pPr>
      <w:widowControl w:val="0"/>
      <w:autoSpaceDE w:val="0"/>
      <w:autoSpaceDN w:val="0"/>
      <w:adjustRightInd w:val="0"/>
      <w:spacing w:line="259" w:lineRule="auto"/>
      <w:ind w:left="320"/>
      <w:jc w:val="right"/>
    </w:pPr>
    <w:rPr>
      <w:rFonts w:ascii="Courier New" w:hAnsi="Courier New"/>
      <w:sz w:val="18"/>
    </w:rPr>
  </w:style>
  <w:style w:type="paragraph" w:styleId="afff0">
    <w:name w:val="caption"/>
    <w:basedOn w:val="aa"/>
    <w:next w:val="aa"/>
    <w:uiPriority w:val="35"/>
    <w:qFormat/>
    <w:pPr>
      <w:spacing w:before="0" w:after="0"/>
      <w:jc w:val="center"/>
    </w:pPr>
    <w:rPr>
      <w:b/>
    </w:rPr>
  </w:style>
  <w:style w:type="paragraph" w:styleId="afff1">
    <w:name w:val="Block Text"/>
    <w:basedOn w:val="aa"/>
    <w:uiPriority w:val="99"/>
    <w:semiHidden/>
    <w:pPr>
      <w:spacing w:before="0" w:after="0"/>
      <w:ind w:left="180" w:right="218"/>
      <w:jc w:val="both"/>
    </w:pPr>
    <w:rPr>
      <w:rFonts w:ascii="Verdana" w:hAnsi="Verdana"/>
      <w:sz w:val="28"/>
      <w:szCs w:val="24"/>
    </w:rPr>
  </w:style>
  <w:style w:type="paragraph" w:styleId="afff2">
    <w:name w:val="Title"/>
    <w:basedOn w:val="aa"/>
    <w:link w:val="afff3"/>
    <w:uiPriority w:val="10"/>
    <w:qFormat/>
    <w:pPr>
      <w:spacing w:before="0" w:after="0"/>
      <w:jc w:val="center"/>
    </w:pPr>
    <w:rPr>
      <w:b/>
      <w:bCs/>
      <w:sz w:val="44"/>
      <w:szCs w:val="24"/>
    </w:rPr>
  </w:style>
  <w:style w:type="character" w:styleId="HTML1">
    <w:name w:val="HTML Variable"/>
    <w:basedOn w:val="ab"/>
    <w:uiPriority w:val="99"/>
    <w:semiHidden/>
    <w:rsid w:val="001A606B"/>
    <w:rPr>
      <w:rFonts w:cs="Times New Roman"/>
      <w:i/>
      <w:iCs/>
    </w:rPr>
  </w:style>
  <w:style w:type="paragraph" w:styleId="afff4">
    <w:name w:val="Subtitle"/>
    <w:basedOn w:val="aa"/>
    <w:link w:val="afff5"/>
    <w:uiPriority w:val="11"/>
    <w:qFormat/>
    <w:pPr>
      <w:spacing w:before="0" w:after="0"/>
      <w:jc w:val="center"/>
    </w:pPr>
    <w:rPr>
      <w:sz w:val="28"/>
      <w:szCs w:val="24"/>
    </w:rPr>
  </w:style>
  <w:style w:type="character" w:customStyle="1" w:styleId="afff5">
    <w:name w:val="Подзаголовок Знак"/>
    <w:basedOn w:val="ab"/>
    <w:link w:val="afff4"/>
    <w:uiPriority w:val="11"/>
    <w:rPr>
      <w:rFonts w:asciiTheme="majorHAnsi" w:eastAsiaTheme="majorEastAsia" w:hAnsiTheme="majorHAnsi" w:cstheme="majorBidi"/>
      <w:sz w:val="24"/>
      <w:szCs w:val="24"/>
    </w:rPr>
  </w:style>
  <w:style w:type="paragraph" w:customStyle="1" w:styleId="Textbody">
    <w:name w:val="Text body"/>
    <w:basedOn w:val="aa"/>
    <w:semiHidden/>
    <w:pPr>
      <w:widowControl w:val="0"/>
      <w:autoSpaceDE w:val="0"/>
      <w:autoSpaceDN w:val="0"/>
      <w:adjustRightInd w:val="0"/>
      <w:spacing w:before="0" w:after="119"/>
    </w:pPr>
  </w:style>
  <w:style w:type="paragraph" w:customStyle="1" w:styleId="Iauiue">
    <w:name w:val="Iau.iue"/>
    <w:basedOn w:val="aa"/>
    <w:next w:val="aa"/>
    <w:semiHidden/>
    <w:pPr>
      <w:autoSpaceDE w:val="0"/>
      <w:autoSpaceDN w:val="0"/>
      <w:adjustRightInd w:val="0"/>
      <w:spacing w:before="0" w:after="0"/>
    </w:pPr>
  </w:style>
  <w:style w:type="paragraph" w:customStyle="1" w:styleId="a5">
    <w:name w:val="Список для меня Знак"/>
    <w:basedOn w:val="aa"/>
    <w:next w:val="aff3"/>
    <w:semiHidden/>
    <w:pPr>
      <w:numPr>
        <w:numId w:val="4"/>
      </w:numPr>
      <w:spacing w:before="0" w:after="120"/>
    </w:pPr>
    <w:rPr>
      <w:rFonts w:ascii="Arial" w:hAnsi="Arial"/>
      <w:sz w:val="20"/>
    </w:rPr>
  </w:style>
  <w:style w:type="paragraph" w:customStyle="1" w:styleId="26">
    <w:name w:val="Раздел 2"/>
    <w:basedOn w:val="33"/>
    <w:semiHidden/>
    <w:pPr>
      <w:spacing w:line="360" w:lineRule="auto"/>
      <w:jc w:val="center"/>
    </w:pPr>
    <w:rPr>
      <w:rFonts w:ascii="Times New Roman" w:eastAsia="Times New Roman" w:hAnsi="Times New Roman"/>
      <w:b/>
      <w:color w:val="000000"/>
      <w:sz w:val="28"/>
    </w:rPr>
  </w:style>
  <w:style w:type="character" w:customStyle="1" w:styleId="s4">
    <w:name w:val="s4"/>
    <w:basedOn w:val="ab"/>
    <w:semiHidden/>
    <w:rPr>
      <w:rFonts w:cs="Times New Roman"/>
    </w:rPr>
  </w:style>
  <w:style w:type="character" w:customStyle="1" w:styleId="style151">
    <w:name w:val="style151"/>
    <w:basedOn w:val="ab"/>
    <w:semiHidden/>
    <w:rPr>
      <w:rFonts w:cs="Times New Roman"/>
      <w:b/>
      <w:bCs/>
    </w:rPr>
  </w:style>
  <w:style w:type="paragraph" w:customStyle="1" w:styleId="main">
    <w:name w:val="main"/>
    <w:basedOn w:val="aa"/>
    <w:semiHidden/>
  </w:style>
  <w:style w:type="character" w:styleId="afff6">
    <w:name w:val="annotation reference"/>
    <w:basedOn w:val="ab"/>
    <w:uiPriority w:val="99"/>
    <w:semiHidden/>
    <w:rPr>
      <w:rFonts w:cs="Times New Roman"/>
      <w:sz w:val="16"/>
      <w:szCs w:val="16"/>
    </w:rPr>
  </w:style>
  <w:style w:type="paragraph" w:styleId="afff7">
    <w:name w:val="annotation text"/>
    <w:basedOn w:val="aa"/>
    <w:link w:val="afff8"/>
    <w:uiPriority w:val="99"/>
    <w:semiHidden/>
    <w:pPr>
      <w:spacing w:before="0" w:after="0"/>
    </w:pPr>
    <w:rPr>
      <w:sz w:val="20"/>
    </w:rPr>
  </w:style>
  <w:style w:type="character" w:customStyle="1" w:styleId="afff8">
    <w:name w:val="Текст примечания Знак"/>
    <w:basedOn w:val="ab"/>
    <w:link w:val="afff7"/>
    <w:uiPriority w:val="99"/>
    <w:semiHidden/>
  </w:style>
  <w:style w:type="character" w:customStyle="1" w:styleId="27">
    <w:name w:val="Знак Знак2"/>
    <w:basedOn w:val="ab"/>
    <w:semiHidden/>
    <w:rPr>
      <w:rFonts w:cs="Times New Roman"/>
    </w:rPr>
  </w:style>
  <w:style w:type="paragraph" w:styleId="afff9">
    <w:name w:val="annotation subject"/>
    <w:basedOn w:val="afff7"/>
    <w:next w:val="afff7"/>
    <w:link w:val="afffa"/>
    <w:uiPriority w:val="99"/>
    <w:semiHidden/>
    <w:rPr>
      <w:b/>
    </w:rPr>
  </w:style>
  <w:style w:type="character" w:customStyle="1" w:styleId="afffa">
    <w:name w:val="Тема примечания Знак"/>
    <w:basedOn w:val="afff8"/>
    <w:link w:val="afff9"/>
    <w:uiPriority w:val="99"/>
    <w:semiHidden/>
    <w:rPr>
      <w:b/>
      <w:bCs/>
    </w:rPr>
  </w:style>
  <w:style w:type="character" w:customStyle="1" w:styleId="1a">
    <w:name w:val="Знак Знак1"/>
    <w:basedOn w:val="27"/>
    <w:semiHidden/>
    <w:rPr>
      <w:b/>
      <w:bCs/>
    </w:rPr>
  </w:style>
  <w:style w:type="paragraph" w:customStyle="1" w:styleId="afffb">
    <w:name w:val="a"/>
    <w:basedOn w:val="aa"/>
    <w:semiHidden/>
  </w:style>
  <w:style w:type="paragraph" w:customStyle="1" w:styleId="text">
    <w:name w:val="text"/>
    <w:basedOn w:val="aa"/>
    <w:semiHidden/>
  </w:style>
  <w:style w:type="character" w:customStyle="1" w:styleId="postbody1">
    <w:name w:val="postbody1"/>
    <w:basedOn w:val="ab"/>
    <w:semiHidden/>
    <w:rPr>
      <w:rFonts w:cs="Times New Roman"/>
      <w:sz w:val="24"/>
      <w:szCs w:val="24"/>
    </w:rPr>
  </w:style>
  <w:style w:type="character" w:customStyle="1" w:styleId="MapleInput">
    <w:name w:val="Maple Input"/>
    <w:semiHidden/>
    <w:rPr>
      <w:rFonts w:ascii="Courier New" w:hAnsi="Courier New"/>
      <w:b/>
      <w:color w:val="FF0000"/>
      <w:sz w:val="24"/>
    </w:rPr>
  </w:style>
  <w:style w:type="paragraph" w:customStyle="1" w:styleId="MaplePlot">
    <w:name w:val="Maple Plot"/>
    <w:semiHidden/>
    <w:pPr>
      <w:autoSpaceDE w:val="0"/>
      <w:autoSpaceDN w:val="0"/>
      <w:adjustRightInd w:val="0"/>
      <w:jc w:val="center"/>
    </w:pPr>
  </w:style>
  <w:style w:type="character" w:styleId="HTML2">
    <w:name w:val="HTML Typewriter"/>
    <w:basedOn w:val="ab"/>
    <w:uiPriority w:val="99"/>
    <w:semiHidden/>
    <w:rPr>
      <w:rFonts w:ascii="Arial Unicode MS" w:eastAsia="Arial Unicode MS" w:hAnsi="Arial Unicode MS" w:cs="Times New Roman"/>
      <w:sz w:val="20"/>
      <w:szCs w:val="20"/>
    </w:rPr>
  </w:style>
  <w:style w:type="character" w:customStyle="1" w:styleId="BulletItem">
    <w:name w:val="Bullet Item"/>
    <w:semiHidden/>
    <w:rPr>
      <w:color w:val="000000"/>
      <w:sz w:val="24"/>
    </w:rPr>
  </w:style>
  <w:style w:type="character" w:customStyle="1" w:styleId="2DOutput">
    <w:name w:val="2D Output"/>
    <w:semiHidden/>
    <w:rPr>
      <w:color w:val="0000FF"/>
      <w:sz w:val="24"/>
    </w:rPr>
  </w:style>
  <w:style w:type="paragraph" w:styleId="afffc">
    <w:name w:val="Normal Indent"/>
    <w:basedOn w:val="aa"/>
    <w:uiPriority w:val="99"/>
    <w:semiHidden/>
    <w:pPr>
      <w:spacing w:before="0" w:after="0"/>
      <w:ind w:firstLine="709"/>
      <w:jc w:val="both"/>
    </w:pPr>
    <w:rPr>
      <w:sz w:val="28"/>
    </w:rPr>
  </w:style>
  <w:style w:type="paragraph" w:customStyle="1" w:styleId="Lictpoint">
    <w:name w:val="Lictpoint"/>
    <w:basedOn w:val="base"/>
    <w:autoRedefine/>
    <w:pPr>
      <w:tabs>
        <w:tab w:val="num" w:pos="360"/>
      </w:tabs>
      <w:ind w:firstLine="0"/>
    </w:pPr>
    <w:rPr>
      <w:lang w:val="ru-RU"/>
    </w:rPr>
  </w:style>
  <w:style w:type="paragraph" w:customStyle="1" w:styleId="L">
    <w:name w:val="L"/>
    <w:basedOn w:val="base"/>
    <w:semiHidden/>
    <w:pPr>
      <w:tabs>
        <w:tab w:val="num" w:pos="170"/>
      </w:tabs>
      <w:ind w:firstLine="0"/>
    </w:pPr>
    <w:rPr>
      <w:lang w:val="ru-RU"/>
    </w:rPr>
  </w:style>
  <w:style w:type="paragraph" w:customStyle="1" w:styleId="afffd">
    <w:name w:val="*список*"/>
    <w:basedOn w:val="afffe"/>
    <w:semiHidden/>
    <w:pPr>
      <w:tabs>
        <w:tab w:val="num" w:pos="737"/>
      </w:tabs>
      <w:ind w:left="738" w:hanging="284"/>
    </w:pPr>
  </w:style>
  <w:style w:type="paragraph" w:customStyle="1" w:styleId="afffe">
    <w:name w:val="*текст*"/>
    <w:basedOn w:val="aa"/>
    <w:semiHidden/>
    <w:pPr>
      <w:spacing w:before="0" w:after="0"/>
      <w:ind w:firstLine="454"/>
      <w:jc w:val="both"/>
    </w:pPr>
  </w:style>
  <w:style w:type="paragraph" w:customStyle="1" w:styleId="affff">
    <w:name w:val="Литература"/>
    <w:basedOn w:val="aa"/>
    <w:autoRedefine/>
    <w:semiHidden/>
    <w:pPr>
      <w:tabs>
        <w:tab w:val="left" w:pos="284"/>
        <w:tab w:val="left" w:pos="567"/>
        <w:tab w:val="num" w:pos="900"/>
      </w:tabs>
      <w:spacing w:before="0" w:after="0"/>
      <w:ind w:left="900" w:hanging="180"/>
      <w:jc w:val="both"/>
    </w:pPr>
    <w:rPr>
      <w:rFonts w:eastAsia="SFRM0900"/>
      <w:sz w:val="28"/>
    </w:rPr>
  </w:style>
  <w:style w:type="paragraph" w:customStyle="1" w:styleId="affff0">
    <w:name w:val="МойНумерованійСписок"/>
    <w:basedOn w:val="aa"/>
    <w:semiHidden/>
    <w:pPr>
      <w:tabs>
        <w:tab w:val="num" w:pos="170"/>
      </w:tabs>
      <w:spacing w:before="0" w:after="0"/>
      <w:ind w:left="360" w:hanging="360"/>
    </w:pPr>
    <w:rPr>
      <w:sz w:val="20"/>
      <w:lang w:val="en-US"/>
    </w:rPr>
  </w:style>
  <w:style w:type="paragraph" w:customStyle="1" w:styleId="cek">
    <w:name w:val="cek"/>
    <w:basedOn w:val="aa"/>
    <w:autoRedefine/>
    <w:semiHidden/>
    <w:pPr>
      <w:tabs>
        <w:tab w:val="right" w:pos="6379"/>
      </w:tabs>
      <w:spacing w:before="0" w:after="0"/>
    </w:pPr>
    <w:rPr>
      <w:i/>
      <w:sz w:val="16"/>
    </w:rPr>
  </w:style>
  <w:style w:type="character" w:customStyle="1" w:styleId="suborangehed">
    <w:name w:val="suborangehed"/>
    <w:basedOn w:val="ab"/>
    <w:semiHidden/>
    <w:rPr>
      <w:rFonts w:cs="Times New Roman"/>
    </w:rPr>
  </w:style>
  <w:style w:type="character" w:customStyle="1" w:styleId="base2">
    <w:name w:val="base жирный Знак"/>
    <w:basedOn w:val="base10"/>
    <w:semiHidden/>
    <w:rPr>
      <w:b/>
    </w:rPr>
  </w:style>
  <w:style w:type="character" w:customStyle="1" w:styleId="lit0">
    <w:name w:val="lit Знак"/>
    <w:basedOn w:val="ab"/>
    <w:semiHidden/>
    <w:rPr>
      <w:rFonts w:cs="Times New Roman"/>
      <w:sz w:val="16"/>
      <w:lang w:val="ru-RU" w:eastAsia="ru-RU" w:bidi="ar-SA"/>
    </w:rPr>
  </w:style>
  <w:style w:type="paragraph" w:customStyle="1" w:styleId="affff1">
    <w:name w:val="Сведения"/>
    <w:basedOn w:val="aa"/>
    <w:next w:val="aa"/>
    <w:semiHidden/>
    <w:qFormat/>
    <w:pPr>
      <w:spacing w:before="0" w:after="0"/>
      <w:jc w:val="center"/>
    </w:pPr>
    <w:rPr>
      <w:rFonts w:ascii="Arial" w:hAnsi="Arial"/>
      <w:szCs w:val="24"/>
    </w:rPr>
  </w:style>
  <w:style w:type="character" w:customStyle="1" w:styleId="za2">
    <w:name w:val="za Знак2"/>
    <w:basedOn w:val="ab"/>
    <w:semiHidden/>
    <w:rPr>
      <w:rFonts w:eastAsia="MS Mincho" w:cs="Arial"/>
      <w:b/>
      <w:spacing w:val="-4"/>
      <w:sz w:val="18"/>
      <w:lang w:val="ru-RU" w:eastAsia="ru-RU" w:bidi="ar-SA"/>
    </w:rPr>
  </w:style>
  <w:style w:type="character" w:customStyle="1" w:styleId="base20">
    <w:name w:val="base Знак2"/>
    <w:basedOn w:val="ab"/>
    <w:semiHidden/>
    <w:rPr>
      <w:rFonts w:cs="Times New Roman"/>
      <w:sz w:val="16"/>
      <w:lang w:val="en-US" w:eastAsia="ru-RU" w:bidi="ar-SA"/>
    </w:rPr>
  </w:style>
  <w:style w:type="character" w:customStyle="1" w:styleId="base61">
    <w:name w:val="base 6 после Знак1"/>
    <w:basedOn w:val="base20"/>
    <w:semiHidden/>
    <w:rPr>
      <w:lang w:val="ru-RU"/>
    </w:rPr>
  </w:style>
  <w:style w:type="paragraph" w:customStyle="1" w:styleId="base11">
    <w:name w:val="base1"/>
    <w:basedOn w:val="aa"/>
    <w:semiHidden/>
    <w:pPr>
      <w:spacing w:beforeAutospacing="1" w:afterAutospacing="1"/>
    </w:pPr>
    <w:rPr>
      <w:szCs w:val="24"/>
    </w:rPr>
  </w:style>
  <w:style w:type="paragraph" w:customStyle="1" w:styleId="zorg2">
    <w:name w:val="zorg без интервалов"/>
    <w:basedOn w:val="aa"/>
    <w:semiHidden/>
    <w:pPr>
      <w:spacing w:before="0" w:after="0"/>
      <w:jc w:val="center"/>
    </w:pPr>
    <w:rPr>
      <w:i/>
      <w:spacing w:val="-2"/>
      <w:sz w:val="18"/>
      <w:szCs w:val="18"/>
    </w:rPr>
  </w:style>
  <w:style w:type="paragraph" w:customStyle="1" w:styleId="affff2">
    <w:name w:val="Тема"/>
    <w:basedOn w:val="aa"/>
    <w:semiHidden/>
    <w:pPr>
      <w:spacing w:before="0" w:after="0"/>
    </w:pPr>
    <w:rPr>
      <w:b/>
      <w:bCs/>
      <w:szCs w:val="24"/>
    </w:rPr>
  </w:style>
  <w:style w:type="character" w:customStyle="1" w:styleId="zct10">
    <w:name w:val="zct Знак1"/>
    <w:basedOn w:val="ab"/>
    <w:semiHidden/>
    <w:rPr>
      <w:rFonts w:cs="Times New Roman"/>
      <w:b/>
      <w:caps/>
      <w:sz w:val="16"/>
      <w:lang w:val="ru-RU" w:eastAsia="ru-RU" w:bidi="ar-SA"/>
    </w:rPr>
  </w:style>
  <w:style w:type="paragraph" w:customStyle="1" w:styleId="Paragraphedeliste">
    <w:name w:val="Paragraphe de liste"/>
    <w:basedOn w:val="aa"/>
    <w:semiHidden/>
    <w:qFormat/>
    <w:pPr>
      <w:spacing w:before="0" w:after="200" w:line="276" w:lineRule="auto"/>
      <w:ind w:left="720"/>
      <w:contextualSpacing/>
    </w:pPr>
    <w:rPr>
      <w:rFonts w:ascii="Calibri" w:hAnsi="Calibri"/>
      <w:sz w:val="22"/>
      <w:szCs w:val="22"/>
      <w:lang w:val="fr-FR" w:eastAsia="en-US"/>
    </w:rPr>
  </w:style>
  <w:style w:type="paragraph" w:customStyle="1" w:styleId="Default">
    <w:name w:val="Default"/>
    <w:semiHidden/>
    <w:pPr>
      <w:widowControl w:val="0"/>
      <w:autoSpaceDE w:val="0"/>
      <w:autoSpaceDN w:val="0"/>
      <w:adjustRightInd w:val="0"/>
    </w:pPr>
    <w:rPr>
      <w:color w:val="000000"/>
      <w:sz w:val="24"/>
      <w:szCs w:val="24"/>
    </w:rPr>
  </w:style>
  <w:style w:type="paragraph" w:customStyle="1" w:styleId="affff3">
    <w:name w:val="Содержимое таблицы"/>
    <w:basedOn w:val="aa"/>
    <w:semiHidden/>
    <w:pPr>
      <w:widowControl w:val="0"/>
      <w:suppressLineNumbers/>
      <w:suppressAutoHyphens/>
      <w:spacing w:before="0" w:after="0"/>
      <w:ind w:firstLine="709"/>
      <w:jc w:val="both"/>
    </w:pPr>
    <w:rPr>
      <w:rFonts w:ascii="Arial" w:hAnsi="Arial"/>
      <w:kern w:val="1"/>
      <w:sz w:val="20"/>
      <w:szCs w:val="24"/>
      <w:lang/>
    </w:rPr>
  </w:style>
  <w:style w:type="character" w:customStyle="1" w:styleId="zorg20">
    <w:name w:val="zorg Знак2"/>
    <w:basedOn w:val="ab"/>
    <w:semiHidden/>
    <w:rPr>
      <w:rFonts w:cs="Times New Roman"/>
      <w:i/>
      <w:spacing w:val="-2"/>
      <w:sz w:val="24"/>
      <w:szCs w:val="24"/>
      <w:lang w:val="ru-RU" w:eastAsia="ru-RU" w:bidi="ar-SA"/>
    </w:rPr>
  </w:style>
  <w:style w:type="character" w:customStyle="1" w:styleId="base12">
    <w:name w:val="base жирный Знак1"/>
    <w:basedOn w:val="base20"/>
    <w:semiHidden/>
    <w:rPr>
      <w:b/>
      <w:lang w:val="ru-RU"/>
    </w:rPr>
  </w:style>
  <w:style w:type="paragraph" w:customStyle="1" w:styleId="210">
    <w:name w:val="Основной текст 21"/>
    <w:basedOn w:val="aa"/>
    <w:semiHidden/>
    <w:pPr>
      <w:widowControl w:val="0"/>
      <w:spacing w:before="0" w:after="0"/>
      <w:jc w:val="both"/>
    </w:pPr>
    <w:rPr>
      <w:rFonts w:cs="SFRM0900"/>
      <w:sz w:val="28"/>
      <w:szCs w:val="28"/>
    </w:rPr>
  </w:style>
  <w:style w:type="paragraph" w:customStyle="1" w:styleId="a2">
    <w:name w:val="список"/>
    <w:basedOn w:val="base"/>
    <w:semiHidden/>
    <w:pPr>
      <w:numPr>
        <w:numId w:val="6"/>
      </w:numPr>
      <w:tabs>
        <w:tab w:val="left" w:pos="284"/>
      </w:tabs>
      <w:ind w:left="284" w:firstLine="0"/>
    </w:pPr>
  </w:style>
  <w:style w:type="character" w:customStyle="1" w:styleId="greenurl1">
    <w:name w:val="green_url1"/>
    <w:basedOn w:val="ab"/>
    <w:semiHidden/>
    <w:rPr>
      <w:rFonts w:cs="Times New Roman"/>
      <w:color w:val="006600"/>
    </w:rPr>
  </w:style>
  <w:style w:type="character" w:customStyle="1" w:styleId="base3">
    <w:name w:val="base Знак3"/>
    <w:basedOn w:val="ab"/>
    <w:semiHidden/>
    <w:rPr>
      <w:rFonts w:cs="Times New Roman"/>
      <w:sz w:val="16"/>
      <w:lang w:val="en-US" w:eastAsia="ru-RU" w:bidi="ar-SA"/>
    </w:rPr>
  </w:style>
  <w:style w:type="character" w:customStyle="1" w:styleId="za3">
    <w:name w:val="za Знак3"/>
    <w:basedOn w:val="ab"/>
    <w:semiHidden/>
    <w:rPr>
      <w:rFonts w:eastAsia="MS Mincho" w:cs="Arial"/>
      <w:b/>
      <w:sz w:val="18"/>
      <w:szCs w:val="18"/>
      <w:lang w:val="en-US" w:eastAsia="ru-RU" w:bidi="ar-SA"/>
    </w:rPr>
  </w:style>
  <w:style w:type="character" w:customStyle="1" w:styleId="abst1">
    <w:name w:val="abst Знак1"/>
    <w:basedOn w:val="za3"/>
    <w:semiHidden/>
  </w:style>
  <w:style w:type="character" w:customStyle="1" w:styleId="abs0">
    <w:name w:val="abs Знак"/>
    <w:basedOn w:val="abst1"/>
    <w:semiHidden/>
  </w:style>
  <w:style w:type="character" w:customStyle="1" w:styleId="base62">
    <w:name w:val="base 6 после Знак2"/>
    <w:basedOn w:val="base3"/>
    <w:semiHidden/>
    <w:rPr>
      <w:lang w:val="ru-RU"/>
    </w:rPr>
  </w:style>
  <w:style w:type="character" w:customStyle="1" w:styleId="spelle">
    <w:name w:val="spelle"/>
    <w:basedOn w:val="ab"/>
    <w:semiHidden/>
    <w:rPr>
      <w:rFonts w:cs="Times New Roman"/>
    </w:rPr>
  </w:style>
  <w:style w:type="paragraph" w:customStyle="1" w:styleId="affff4">
    <w:name w:val="Аннотация"/>
    <w:basedOn w:val="aa"/>
    <w:next w:val="3"/>
    <w:semiHidden/>
    <w:pPr>
      <w:suppressAutoHyphens/>
      <w:spacing w:before="280" w:after="0"/>
      <w:ind w:left="567" w:right="567" w:firstLine="567"/>
    </w:pPr>
    <w:rPr>
      <w:sz w:val="22"/>
      <w:szCs w:val="22"/>
      <w:lang w:eastAsia="ar-SA"/>
    </w:rPr>
  </w:style>
  <w:style w:type="character" w:customStyle="1" w:styleId="base21">
    <w:name w:val="base жирный Знак2"/>
    <w:basedOn w:val="base3"/>
    <w:semiHidden/>
    <w:rPr>
      <w:b/>
      <w:lang w:val="ru-RU"/>
    </w:rPr>
  </w:style>
  <w:style w:type="paragraph" w:customStyle="1" w:styleId="120">
    <w:name w:val="Стиль 12 пт Междустр.интервал:  одинарный"/>
    <w:basedOn w:val="aa"/>
    <w:semiHidden/>
    <w:pPr>
      <w:spacing w:before="0" w:after="0"/>
    </w:pPr>
    <w:rPr>
      <w:rFonts w:ascii="Calibri" w:hAnsi="Calibri" w:cs="SFRM0900"/>
      <w:szCs w:val="24"/>
    </w:rPr>
  </w:style>
  <w:style w:type="character" w:customStyle="1" w:styleId="121">
    <w:name w:val="Стиль 12 пт"/>
    <w:basedOn w:val="ab"/>
    <w:semiHidden/>
    <w:rPr>
      <w:rFonts w:cs="Times New Roman"/>
      <w:sz w:val="24"/>
      <w:szCs w:val="24"/>
    </w:rPr>
  </w:style>
  <w:style w:type="paragraph" w:customStyle="1" w:styleId="affff5">
    <w:name w:val="Авторы"/>
    <w:semiHidden/>
    <w:pPr>
      <w:spacing w:before="240"/>
    </w:pPr>
    <w:rPr>
      <w:rFonts w:ascii="Arial" w:hAnsi="Arial"/>
      <w:b/>
    </w:rPr>
  </w:style>
  <w:style w:type="paragraph" w:customStyle="1" w:styleId="affff6">
    <w:name w:val="Название тезиса"/>
    <w:semiHidden/>
    <w:pPr>
      <w:pBdr>
        <w:bottom w:val="single" w:sz="4" w:space="1" w:color="auto"/>
      </w:pBdr>
    </w:pPr>
    <w:rPr>
      <w:rFonts w:ascii="Arial" w:hAnsi="Arial"/>
      <w:caps/>
    </w:rPr>
  </w:style>
  <w:style w:type="paragraph" w:customStyle="1" w:styleId="affff7">
    <w:name w:val="Организация"/>
    <w:semiHidden/>
    <w:pPr>
      <w:ind w:firstLine="357"/>
    </w:pPr>
    <w:rPr>
      <w:i/>
      <w:szCs w:val="24"/>
    </w:rPr>
  </w:style>
  <w:style w:type="paragraph" w:customStyle="1" w:styleId="a0">
    <w:name w:val="точка"/>
    <w:basedOn w:val="aa"/>
    <w:semiHidden/>
    <w:pPr>
      <w:numPr>
        <w:numId w:val="8"/>
      </w:numPr>
      <w:spacing w:before="0" w:after="0"/>
      <w:jc w:val="both"/>
    </w:pPr>
    <w:rPr>
      <w:sz w:val="22"/>
    </w:rPr>
  </w:style>
  <w:style w:type="paragraph" w:customStyle="1" w:styleId="affff8">
    <w:name w:val="Заголовок таблицы"/>
    <w:basedOn w:val="affff3"/>
    <w:semiHidden/>
    <w:pPr>
      <w:widowControl/>
      <w:ind w:firstLine="0"/>
      <w:jc w:val="center"/>
    </w:pPr>
    <w:rPr>
      <w:rFonts w:ascii="Times New Roman" w:hAnsi="Times New Roman"/>
      <w:b/>
      <w:bCs/>
      <w:kern w:val="0"/>
      <w:sz w:val="24"/>
      <w:lang w:eastAsia="ar-SA"/>
    </w:rPr>
  </w:style>
  <w:style w:type="paragraph" w:customStyle="1" w:styleId="affff9">
    <w:name w:val="мой"/>
    <w:basedOn w:val="aa"/>
    <w:semiHidden/>
    <w:qFormat/>
    <w:pPr>
      <w:spacing w:before="0" w:after="200"/>
    </w:pPr>
    <w:rPr>
      <w:szCs w:val="22"/>
      <w:lang w:eastAsia="en-US"/>
    </w:rPr>
  </w:style>
  <w:style w:type="paragraph" w:customStyle="1" w:styleId="a6">
    <w:name w:val="Маркированный"/>
    <w:basedOn w:val="aa"/>
    <w:next w:val="aa"/>
    <w:semiHidden/>
    <w:qFormat/>
    <w:pPr>
      <w:numPr>
        <w:numId w:val="9"/>
      </w:numPr>
      <w:spacing w:before="0" w:after="0"/>
      <w:jc w:val="both"/>
    </w:pPr>
    <w:rPr>
      <w:sz w:val="20"/>
    </w:rPr>
  </w:style>
  <w:style w:type="paragraph" w:customStyle="1" w:styleId="a1">
    <w:name w:val="Нумерованный"/>
    <w:basedOn w:val="aa"/>
    <w:next w:val="aa"/>
    <w:semiHidden/>
    <w:qFormat/>
    <w:pPr>
      <w:numPr>
        <w:numId w:val="10"/>
      </w:numPr>
      <w:spacing w:before="0" w:after="0"/>
      <w:jc w:val="both"/>
    </w:pPr>
    <w:rPr>
      <w:sz w:val="20"/>
    </w:rPr>
  </w:style>
  <w:style w:type="paragraph" w:customStyle="1" w:styleId="IniiaiWeeoaeno2">
    <w:name w:val="IniiaiWee oaeno 2"/>
    <w:basedOn w:val="aa"/>
    <w:semiHidden/>
    <w:pPr>
      <w:widowControl w:val="0"/>
      <w:overflowPunct w:val="0"/>
      <w:autoSpaceDE w:val="0"/>
      <w:autoSpaceDN w:val="0"/>
      <w:adjustRightInd w:val="0"/>
      <w:spacing w:before="0" w:after="0"/>
      <w:ind w:firstLine="720"/>
      <w:jc w:val="both"/>
      <w:textAlignment w:val="baseline"/>
    </w:pPr>
    <w:rPr>
      <w:sz w:val="28"/>
    </w:rPr>
  </w:style>
  <w:style w:type="paragraph" w:customStyle="1" w:styleId="affffa">
    <w:name w:val="Свободная форма"/>
    <w:semiHidden/>
    <w:rPr>
      <w:rFonts w:ascii="Helvetica" w:eastAsia="ヒラギノ角ゴ Pro W3" w:hAnsi="Helvetica"/>
      <w:color w:val="000000"/>
      <w:sz w:val="24"/>
    </w:rPr>
  </w:style>
  <w:style w:type="character" w:styleId="HTML3">
    <w:name w:val="HTML Cite"/>
    <w:basedOn w:val="ab"/>
    <w:uiPriority w:val="99"/>
    <w:semiHidden/>
    <w:unhideWhenUsed/>
    <w:rPr>
      <w:rFonts w:cs="Times New Roman"/>
      <w:i/>
      <w:iCs/>
    </w:rPr>
  </w:style>
  <w:style w:type="paragraph" w:customStyle="1" w:styleId="western">
    <w:name w:val="western"/>
    <w:basedOn w:val="aa"/>
    <w:semiHidden/>
    <w:pPr>
      <w:spacing w:before="0" w:after="0"/>
      <w:ind w:firstLine="709"/>
      <w:jc w:val="both"/>
    </w:pPr>
    <w:rPr>
      <w:szCs w:val="24"/>
    </w:rPr>
  </w:style>
  <w:style w:type="character" w:customStyle="1" w:styleId="base4">
    <w:name w:val="base Знак4"/>
    <w:basedOn w:val="ab"/>
    <w:semiHidden/>
    <w:rPr>
      <w:rFonts w:cs="Times New Roman"/>
      <w:sz w:val="16"/>
      <w:lang w:val="en-US" w:eastAsia="ru-RU" w:bidi="ar-SA"/>
    </w:rPr>
  </w:style>
  <w:style w:type="character" w:customStyle="1" w:styleId="zorg3">
    <w:name w:val="zorg Знак3"/>
    <w:basedOn w:val="ab"/>
    <w:semiHidden/>
    <w:rPr>
      <w:rFonts w:cs="Times New Roman"/>
      <w:i/>
      <w:spacing w:val="-2"/>
      <w:sz w:val="24"/>
      <w:szCs w:val="24"/>
      <w:lang w:val="ru-RU" w:eastAsia="ru-RU" w:bidi="ar-SA"/>
    </w:rPr>
  </w:style>
  <w:style w:type="paragraph" w:customStyle="1" w:styleId="affffb">
    <w:name w:val="ТекстСтатьи"/>
    <w:basedOn w:val="aa"/>
    <w:semiHidden/>
    <w:pPr>
      <w:spacing w:before="0" w:after="0" w:line="264" w:lineRule="auto"/>
      <w:ind w:firstLine="539"/>
      <w:jc w:val="both"/>
    </w:pPr>
    <w:rPr>
      <w:sz w:val="20"/>
    </w:rPr>
  </w:style>
  <w:style w:type="character" w:customStyle="1" w:styleId="affffc">
    <w:name w:val="ТекстСтатьи Знак"/>
    <w:basedOn w:val="ab"/>
    <w:semiHidden/>
    <w:rPr>
      <w:rFonts w:cs="Times New Roman"/>
      <w:lang w:val="ru-RU" w:eastAsia="ru-RU" w:bidi="ar-SA"/>
    </w:rPr>
  </w:style>
  <w:style w:type="paragraph" w:customStyle="1" w:styleId="Style3">
    <w:name w:val="Style3"/>
    <w:basedOn w:val="aa"/>
    <w:semiHidden/>
    <w:pPr>
      <w:widowControl w:val="0"/>
      <w:autoSpaceDE w:val="0"/>
      <w:autoSpaceDN w:val="0"/>
      <w:adjustRightInd w:val="0"/>
      <w:spacing w:before="0" w:after="0" w:line="214" w:lineRule="exact"/>
      <w:jc w:val="center"/>
    </w:pPr>
    <w:rPr>
      <w:szCs w:val="24"/>
    </w:rPr>
  </w:style>
  <w:style w:type="character" w:customStyle="1" w:styleId="FontStyle14">
    <w:name w:val="Font Style14"/>
    <w:basedOn w:val="ab"/>
    <w:semiHidden/>
    <w:rPr>
      <w:rFonts w:ascii="Times New Roman" w:hAnsi="Times New Roman" w:cs="Times New Roman"/>
      <w:sz w:val="16"/>
      <w:szCs w:val="16"/>
    </w:rPr>
  </w:style>
  <w:style w:type="character" w:customStyle="1" w:styleId="FontStyle13">
    <w:name w:val="Font Style13"/>
    <w:basedOn w:val="ab"/>
    <w:semiHidden/>
    <w:rPr>
      <w:rFonts w:ascii="Times New Roman" w:hAnsi="Times New Roman" w:cs="Times New Roman"/>
      <w:i/>
      <w:iCs/>
      <w:sz w:val="16"/>
      <w:szCs w:val="16"/>
    </w:rPr>
  </w:style>
  <w:style w:type="character" w:customStyle="1" w:styleId="FontStyle12">
    <w:name w:val="Font Style12"/>
    <w:basedOn w:val="ab"/>
    <w:semiHidden/>
    <w:rPr>
      <w:rFonts w:ascii="Times New Roman" w:hAnsi="Times New Roman" w:cs="Times New Roman"/>
      <w:b/>
      <w:bCs/>
      <w:i/>
      <w:iCs/>
      <w:sz w:val="16"/>
      <w:szCs w:val="16"/>
    </w:rPr>
  </w:style>
  <w:style w:type="paragraph" w:customStyle="1" w:styleId="Style2">
    <w:name w:val="Style2"/>
    <w:basedOn w:val="aa"/>
    <w:semiHidden/>
    <w:pPr>
      <w:widowControl w:val="0"/>
      <w:autoSpaceDE w:val="0"/>
      <w:autoSpaceDN w:val="0"/>
      <w:adjustRightInd w:val="0"/>
      <w:spacing w:before="0" w:after="0" w:line="216" w:lineRule="exact"/>
      <w:jc w:val="center"/>
    </w:pPr>
    <w:rPr>
      <w:szCs w:val="24"/>
    </w:rPr>
  </w:style>
  <w:style w:type="character" w:customStyle="1" w:styleId="FontStyle11">
    <w:name w:val="Font Style11"/>
    <w:basedOn w:val="ab"/>
    <w:semiHidden/>
    <w:rPr>
      <w:rFonts w:ascii="Times New Roman" w:hAnsi="Times New Roman" w:cs="Times New Roman"/>
      <w:b/>
      <w:bCs/>
      <w:spacing w:val="10"/>
      <w:sz w:val="16"/>
      <w:szCs w:val="16"/>
    </w:rPr>
  </w:style>
  <w:style w:type="character" w:customStyle="1" w:styleId="base30">
    <w:name w:val="base жирный Знак3"/>
    <w:basedOn w:val="base4"/>
    <w:semiHidden/>
    <w:rPr>
      <w:b/>
      <w:lang w:val="ru-RU"/>
    </w:rPr>
  </w:style>
  <w:style w:type="paragraph" w:customStyle="1" w:styleId="Style1">
    <w:name w:val="Style1"/>
    <w:basedOn w:val="aa"/>
    <w:semiHidden/>
    <w:pPr>
      <w:widowControl w:val="0"/>
      <w:autoSpaceDE w:val="0"/>
      <w:autoSpaceDN w:val="0"/>
      <w:adjustRightInd w:val="0"/>
      <w:spacing w:before="0" w:after="0"/>
    </w:pPr>
    <w:rPr>
      <w:szCs w:val="24"/>
    </w:rPr>
  </w:style>
  <w:style w:type="paragraph" w:customStyle="1" w:styleId="Style5">
    <w:name w:val="Style5"/>
    <w:basedOn w:val="aa"/>
    <w:semiHidden/>
    <w:pPr>
      <w:widowControl w:val="0"/>
      <w:autoSpaceDE w:val="0"/>
      <w:autoSpaceDN w:val="0"/>
      <w:adjustRightInd w:val="0"/>
      <w:spacing w:before="0" w:after="0" w:line="221" w:lineRule="exact"/>
      <w:ind w:firstLine="528"/>
      <w:jc w:val="both"/>
    </w:pPr>
    <w:rPr>
      <w:szCs w:val="24"/>
    </w:rPr>
  </w:style>
  <w:style w:type="paragraph" w:customStyle="1" w:styleId="Style4">
    <w:name w:val="Style4"/>
    <w:basedOn w:val="aa"/>
    <w:semiHidden/>
    <w:pPr>
      <w:widowControl w:val="0"/>
      <w:autoSpaceDE w:val="0"/>
      <w:autoSpaceDN w:val="0"/>
      <w:adjustRightInd w:val="0"/>
      <w:spacing w:before="0" w:after="0" w:line="221" w:lineRule="exact"/>
      <w:ind w:firstLine="466"/>
      <w:jc w:val="both"/>
    </w:pPr>
    <w:rPr>
      <w:szCs w:val="24"/>
    </w:rPr>
  </w:style>
  <w:style w:type="character" w:customStyle="1" w:styleId="affffd">
    <w:name w:val="Обычный_верстка Знак Знак"/>
    <w:basedOn w:val="ab"/>
    <w:semiHidden/>
    <w:rPr>
      <w:rFonts w:ascii="Arial Unicode MS" w:eastAsia="Arial Unicode MS" w:hAnsi="Arial Unicode MS" w:cs="Times New Roman"/>
      <w:sz w:val="24"/>
      <w:lang w:val="ru-RU" w:eastAsia="ru-RU" w:bidi="ar-SA"/>
    </w:rPr>
  </w:style>
  <w:style w:type="character" w:customStyle="1" w:styleId="za4">
    <w:name w:val="za Знак4"/>
    <w:basedOn w:val="ab"/>
    <w:semiHidden/>
    <w:rPr>
      <w:rFonts w:eastAsia="MS Mincho" w:cs="Arial"/>
      <w:b/>
      <w:sz w:val="18"/>
      <w:szCs w:val="18"/>
      <w:lang w:val="en-US" w:eastAsia="ru-RU" w:bidi="ar-SA"/>
    </w:rPr>
  </w:style>
  <w:style w:type="paragraph" w:customStyle="1" w:styleId="figcaption">
    <w:name w:val="figcaption"/>
    <w:next w:val="aa"/>
    <w:semiHidden/>
    <w:pPr>
      <w:spacing w:before="120"/>
      <w:jc w:val="both"/>
    </w:pPr>
    <w:rPr>
      <w:rFonts w:ascii="Times" w:hAnsi="Times" w:cs="Cambria"/>
      <w:sz w:val="18"/>
      <w:szCs w:val="18"/>
      <w:lang w:val="en-GB" w:eastAsia="de-DE"/>
    </w:rPr>
  </w:style>
  <w:style w:type="paragraph" w:customStyle="1" w:styleId="affffe">
    <w:name w:val="Нумерованныйсписок"/>
    <w:basedOn w:val="aa"/>
    <w:autoRedefine/>
    <w:semiHidden/>
    <w:pPr>
      <w:spacing w:before="0" w:after="0"/>
    </w:pPr>
    <w:rPr>
      <w:rFonts w:ascii="Arial" w:hAnsi="Arial" w:cs="Arial"/>
    </w:rPr>
  </w:style>
  <w:style w:type="paragraph" w:customStyle="1" w:styleId="ab0">
    <w:name w:val="ab"/>
    <w:basedOn w:val="aa"/>
    <w:semiHidden/>
    <w:pPr>
      <w:spacing w:before="0" w:after="0"/>
    </w:pPr>
    <w:rPr>
      <w:szCs w:val="24"/>
    </w:rPr>
  </w:style>
  <w:style w:type="paragraph" w:customStyle="1" w:styleId="aa0">
    <w:name w:val="aa"/>
    <w:basedOn w:val="aa"/>
    <w:semiHidden/>
    <w:pPr>
      <w:spacing w:before="0" w:after="0"/>
    </w:pPr>
    <w:rPr>
      <w:szCs w:val="24"/>
    </w:rPr>
  </w:style>
  <w:style w:type="character" w:customStyle="1" w:styleId="za5">
    <w:name w:val="za Знак5"/>
    <w:basedOn w:val="ab"/>
    <w:semiHidden/>
    <w:rPr>
      <w:rFonts w:eastAsia="MS Mincho" w:cs="Arial"/>
      <w:b/>
      <w:sz w:val="18"/>
      <w:szCs w:val="18"/>
      <w:lang w:val="ru-RU" w:eastAsia="ru-RU" w:bidi="ar-SA"/>
    </w:rPr>
  </w:style>
  <w:style w:type="character" w:customStyle="1" w:styleId="zorg4">
    <w:name w:val="zorg Знак4"/>
    <w:basedOn w:val="ab"/>
    <w:semiHidden/>
    <w:rPr>
      <w:rFonts w:cs="Times New Roman"/>
      <w:i/>
      <w:spacing w:val="-2"/>
      <w:sz w:val="24"/>
      <w:szCs w:val="24"/>
      <w:lang w:val="ru-RU" w:eastAsia="ru-RU" w:bidi="ar-SA"/>
    </w:rPr>
  </w:style>
  <w:style w:type="paragraph" w:customStyle="1" w:styleId="style30">
    <w:name w:val="style3"/>
    <w:basedOn w:val="aa"/>
    <w:semiHidden/>
    <w:pPr>
      <w:spacing w:beforeAutospacing="1" w:afterAutospacing="1"/>
      <w:jc w:val="both"/>
    </w:pPr>
    <w:rPr>
      <w:szCs w:val="24"/>
    </w:rPr>
  </w:style>
  <w:style w:type="character" w:customStyle="1" w:styleId="base5">
    <w:name w:val="base Знак5"/>
    <w:basedOn w:val="ab"/>
    <w:semiHidden/>
    <w:rPr>
      <w:rFonts w:cs="Times New Roman"/>
      <w:sz w:val="16"/>
      <w:lang w:val="en-US" w:eastAsia="ru-RU" w:bidi="ar-SA"/>
    </w:rPr>
  </w:style>
  <w:style w:type="character" w:customStyle="1" w:styleId="base40">
    <w:name w:val="base жирный Знак4"/>
    <w:basedOn w:val="base5"/>
    <w:semiHidden/>
    <w:rPr>
      <w:b/>
      <w:lang w:val="ru-RU"/>
    </w:rPr>
  </w:style>
  <w:style w:type="paragraph" w:styleId="afffff">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a"/>
    <w:link w:val="afffff0"/>
    <w:uiPriority w:val="99"/>
    <w:semiHidden/>
    <w:pPr>
      <w:suppressAutoHyphens/>
      <w:spacing w:before="280" w:after="280"/>
    </w:pPr>
    <w:rPr>
      <w:szCs w:val="24"/>
      <w:lang w:eastAsia="ar-SA"/>
    </w:rPr>
  </w:style>
  <w:style w:type="paragraph" w:customStyle="1" w:styleId="Web72">
    <w:name w:val="Обычный (Web)72"/>
    <w:basedOn w:val="aa"/>
    <w:semiHidden/>
    <w:rPr>
      <w:rFonts w:ascii="Arial Unicode MS" w:eastAsia="Arial Unicode MS" w:hAnsi="Arial Unicode MS"/>
      <w:sz w:val="30"/>
    </w:rPr>
  </w:style>
  <w:style w:type="paragraph" w:customStyle="1" w:styleId="11111">
    <w:name w:val="11111"/>
    <w:basedOn w:val="ae"/>
    <w:semiHidden/>
    <w:pPr>
      <w:tabs>
        <w:tab w:val="right" w:leader="dot" w:pos="2835"/>
      </w:tabs>
      <w:spacing w:before="120"/>
      <w:jc w:val="center"/>
    </w:pPr>
    <w:rPr>
      <w:rFonts w:ascii="Arial" w:hAnsi="Arial"/>
      <w:b/>
      <w:sz w:val="16"/>
    </w:rPr>
  </w:style>
  <w:style w:type="paragraph" w:customStyle="1" w:styleId="2222">
    <w:name w:val="2222"/>
    <w:basedOn w:val="ae"/>
    <w:semiHidden/>
    <w:pPr>
      <w:tabs>
        <w:tab w:val="right" w:leader="dot" w:pos="2835"/>
      </w:tabs>
    </w:pPr>
    <w:rPr>
      <w:sz w:val="16"/>
    </w:rPr>
  </w:style>
  <w:style w:type="character" w:customStyle="1" w:styleId="base63">
    <w:name w:val="base Знак6"/>
    <w:basedOn w:val="ab"/>
    <w:semiHidden/>
    <w:rPr>
      <w:rFonts w:cs="Times New Roman"/>
      <w:sz w:val="16"/>
      <w:lang w:val="en-US" w:eastAsia="ru-RU" w:bidi="ar-SA"/>
    </w:rPr>
  </w:style>
  <w:style w:type="character" w:customStyle="1" w:styleId="za6">
    <w:name w:val="za Знак6"/>
    <w:basedOn w:val="ab"/>
    <w:semiHidden/>
    <w:rPr>
      <w:rFonts w:cs="Arial"/>
      <w:b/>
      <w:bCs/>
      <w:sz w:val="28"/>
      <w:szCs w:val="28"/>
      <w:lang w:val="ru-RU" w:eastAsia="ru-RU" w:bidi="ar-SA"/>
    </w:rPr>
  </w:style>
  <w:style w:type="paragraph" w:customStyle="1" w:styleId="base9">
    <w:name w:val="base по центру"/>
    <w:basedOn w:val="base"/>
    <w:link w:val="basea"/>
    <w:pPr>
      <w:ind w:firstLine="0"/>
      <w:jc w:val="center"/>
    </w:pPr>
  </w:style>
  <w:style w:type="paragraph" w:customStyle="1" w:styleId="normal">
    <w:name w:val="normal"/>
    <w:basedOn w:val="aa"/>
    <w:semiHidden/>
    <w:pPr>
      <w:spacing w:beforeAutospacing="1" w:afterAutospacing="1"/>
    </w:pPr>
    <w:rPr>
      <w:rFonts w:eastAsia="MS Mincho"/>
      <w:szCs w:val="24"/>
    </w:rPr>
  </w:style>
  <w:style w:type="character" w:customStyle="1" w:styleId="zag">
    <w:name w:val="zag"/>
    <w:basedOn w:val="ab"/>
    <w:semiHidden/>
    <w:rPr>
      <w:rFonts w:cs="Times New Roman"/>
    </w:rPr>
  </w:style>
  <w:style w:type="character" w:customStyle="1" w:styleId="black1">
    <w:name w:val="black1"/>
    <w:basedOn w:val="ab"/>
    <w:semiHidden/>
    <w:rPr>
      <w:rFonts w:cs="Times New Roman"/>
      <w:color w:val="000000"/>
    </w:rPr>
  </w:style>
  <w:style w:type="character" w:customStyle="1" w:styleId="base630">
    <w:name w:val="base 6 после Знак3"/>
    <w:basedOn w:val="base63"/>
    <w:semiHidden/>
    <w:rPr>
      <w:lang w:val="ru-RU"/>
    </w:rPr>
  </w:style>
  <w:style w:type="character" w:customStyle="1" w:styleId="62">
    <w:name w:val="Знак Знак6"/>
    <w:basedOn w:val="ab"/>
    <w:semiHidden/>
    <w:rPr>
      <w:rFonts w:ascii="Courier New" w:hAnsi="Courier New" w:cs="Times New Roman"/>
      <w:lang w:val="ru-RU" w:eastAsia="ru-RU" w:bidi="ar-SA"/>
    </w:rPr>
  </w:style>
  <w:style w:type="character" w:customStyle="1" w:styleId="base50">
    <w:name w:val="base жирный Знак5"/>
    <w:basedOn w:val="base63"/>
    <w:semiHidden/>
    <w:rPr>
      <w:b/>
      <w:lang w:val="ru-RU"/>
    </w:rPr>
  </w:style>
  <w:style w:type="character" w:customStyle="1" w:styleId="abst2">
    <w:name w:val="abst Знак2"/>
    <w:basedOn w:val="za6"/>
    <w:semiHidden/>
  </w:style>
  <w:style w:type="character" w:customStyle="1" w:styleId="abs1">
    <w:name w:val="abs Знак1"/>
    <w:basedOn w:val="abst2"/>
    <w:semiHidden/>
  </w:style>
  <w:style w:type="paragraph" w:customStyle="1" w:styleId="a9">
    <w:name w:val="диплом"/>
    <w:basedOn w:val="aa"/>
    <w:autoRedefine/>
    <w:semiHidden/>
    <w:pPr>
      <w:numPr>
        <w:numId w:val="11"/>
      </w:numPr>
      <w:tabs>
        <w:tab w:val="clear" w:pos="1429"/>
        <w:tab w:val="num" w:pos="-1992"/>
      </w:tabs>
      <w:spacing w:before="0" w:after="0"/>
      <w:ind w:left="900" w:hanging="306"/>
      <w:jc w:val="both"/>
    </w:pPr>
    <w:rPr>
      <w:szCs w:val="24"/>
      <w:lang w:val="en-US" w:eastAsia="en-US"/>
    </w:rPr>
  </w:style>
  <w:style w:type="paragraph" w:customStyle="1" w:styleId="base65">
    <w:name w:val="base6"/>
    <w:basedOn w:val="aa"/>
    <w:semiHidden/>
    <w:pPr>
      <w:suppressAutoHyphens/>
      <w:spacing w:before="280" w:after="280"/>
    </w:pPr>
    <w:rPr>
      <w:rFonts w:cs="SFRM0900"/>
      <w:szCs w:val="24"/>
      <w:lang w:eastAsia="ar-SA"/>
    </w:rPr>
  </w:style>
  <w:style w:type="paragraph" w:customStyle="1" w:styleId="1b">
    <w:name w:val="Текст1"/>
    <w:basedOn w:val="aa"/>
    <w:semiHidden/>
    <w:pPr>
      <w:widowControl w:val="0"/>
      <w:shd w:val="clear" w:color="auto" w:fill="FFFFFF"/>
      <w:autoSpaceDE w:val="0"/>
      <w:autoSpaceDN w:val="0"/>
      <w:adjustRightInd w:val="0"/>
      <w:spacing w:before="0" w:after="0"/>
      <w:ind w:firstLine="567"/>
      <w:jc w:val="both"/>
    </w:pPr>
    <w:rPr>
      <w:sz w:val="28"/>
    </w:rPr>
  </w:style>
  <w:style w:type="paragraph" w:customStyle="1" w:styleId="msonormal2">
    <w:name w:val="msonormal2"/>
    <w:semiHidden/>
    <w:rPr>
      <w:sz w:val="24"/>
      <w:szCs w:val="24"/>
      <w:lang w:val="en-GB"/>
    </w:rPr>
  </w:style>
  <w:style w:type="paragraph" w:customStyle="1" w:styleId="style40">
    <w:name w:val="style4"/>
    <w:basedOn w:val="aa"/>
    <w:semiHidden/>
    <w:pPr>
      <w:spacing w:beforeAutospacing="1" w:afterAutospacing="1"/>
    </w:pPr>
    <w:rPr>
      <w:b/>
      <w:bCs/>
      <w:color w:val="660000"/>
      <w:sz w:val="48"/>
      <w:szCs w:val="48"/>
    </w:rPr>
  </w:style>
  <w:style w:type="character" w:customStyle="1" w:styleId="style81">
    <w:name w:val="style81"/>
    <w:basedOn w:val="ab"/>
    <w:semiHidden/>
    <w:rPr>
      <w:rFonts w:cs="Times New Roman"/>
      <w:color w:val="000000"/>
    </w:rPr>
  </w:style>
  <w:style w:type="paragraph" w:customStyle="1" w:styleId="navtextstyle9">
    <w:name w:val="navtext style9"/>
    <w:basedOn w:val="aa"/>
    <w:semiHidden/>
    <w:pPr>
      <w:spacing w:beforeAutospacing="1" w:afterAutospacing="1"/>
    </w:pPr>
    <w:rPr>
      <w:szCs w:val="24"/>
    </w:rPr>
  </w:style>
  <w:style w:type="paragraph" w:customStyle="1" w:styleId="afffff1">
    <w:name w:val="Отбитый абзац без отступа Знак"/>
    <w:basedOn w:val="aa"/>
    <w:semiHidden/>
    <w:pPr>
      <w:suppressAutoHyphens/>
      <w:spacing w:before="120" w:after="0"/>
      <w:jc w:val="both"/>
    </w:pPr>
    <w:rPr>
      <w:szCs w:val="24"/>
      <w:lang w:eastAsia="ar-SA"/>
    </w:rPr>
  </w:style>
  <w:style w:type="paragraph" w:customStyle="1" w:styleId="Normal1">
    <w:name w:val="Normal1"/>
    <w:semiHidden/>
    <w:pPr>
      <w:spacing w:before="100" w:after="100"/>
    </w:pPr>
    <w:rPr>
      <w:sz w:val="24"/>
    </w:rPr>
  </w:style>
  <w:style w:type="character" w:customStyle="1" w:styleId="tb0i0u0s10c0">
    <w:name w:val="tb0i0u0s10c0"/>
    <w:basedOn w:val="ab"/>
    <w:semiHidden/>
    <w:rPr>
      <w:rFonts w:cs="Times New Roman"/>
    </w:rPr>
  </w:style>
  <w:style w:type="character" w:customStyle="1" w:styleId="Internetlink1">
    <w:name w:val="Internet link1"/>
    <w:semiHidden/>
    <w:rPr>
      <w:rFonts w:eastAsia="Times New Roman"/>
      <w:color w:val="000080"/>
      <w:sz w:val="20"/>
      <w:u w:val="single"/>
      <w:lang/>
    </w:rPr>
  </w:style>
  <w:style w:type="paragraph" w:customStyle="1" w:styleId="Bas">
    <w:name w:val="Bas"/>
    <w:basedOn w:val="aa"/>
    <w:semiHidden/>
    <w:pPr>
      <w:spacing w:before="0" w:after="120"/>
      <w:ind w:firstLine="540"/>
    </w:pPr>
    <w:rPr>
      <w:szCs w:val="24"/>
    </w:rPr>
  </w:style>
  <w:style w:type="character" w:customStyle="1" w:styleId="BasChar">
    <w:name w:val="Bas Char"/>
    <w:basedOn w:val="ab"/>
    <w:semiHidden/>
    <w:locked/>
    <w:rPr>
      <w:rFonts w:cs="Times New Roman"/>
      <w:sz w:val="24"/>
      <w:szCs w:val="24"/>
      <w:lang w:val="ru-RU" w:eastAsia="ru-RU" w:bidi="ar-SA"/>
    </w:rPr>
  </w:style>
  <w:style w:type="paragraph" w:customStyle="1" w:styleId="afffff2">
    <w:name w:val="Знак Знак Знак Знак Знак Знак Знак Знак Знак Знак Знак Знак Знак Знак Знак Знак"/>
    <w:basedOn w:val="aa"/>
    <w:next w:val="aa"/>
    <w:semiHidden/>
    <w:pPr>
      <w:spacing w:before="0" w:after="160" w:line="240" w:lineRule="exact"/>
    </w:pPr>
    <w:rPr>
      <w:rFonts w:ascii="Verdana" w:hAnsi="Verdana" w:cs="Lucida Sans Unicode"/>
      <w:sz w:val="20"/>
      <w:lang w:val="en-US" w:eastAsia="en-US"/>
    </w:rPr>
  </w:style>
  <w:style w:type="paragraph" w:customStyle="1" w:styleId="Standard">
    <w:name w:val="Standard"/>
    <w:semiHidden/>
    <w:pPr>
      <w:widowControl w:val="0"/>
      <w:suppressAutoHyphens/>
      <w:autoSpaceDN w:val="0"/>
      <w:textAlignment w:val="baseline"/>
    </w:pPr>
    <w:rPr>
      <w:rFonts w:ascii="DejaVu Sans" w:hAnsi="DejaVu Sans" w:cs="DejaVu Sans"/>
      <w:kern w:val="3"/>
      <w:sz w:val="24"/>
      <w:szCs w:val="24"/>
    </w:rPr>
  </w:style>
  <w:style w:type="character" w:customStyle="1" w:styleId="42">
    <w:name w:val="Знак Знак4"/>
    <w:basedOn w:val="ab"/>
    <w:semiHidden/>
    <w:rPr>
      <w:rFonts w:ascii="Arial" w:hAnsi="Arial" w:cs="Times New Roman"/>
      <w:b/>
      <w:sz w:val="28"/>
      <w:lang w:val="ru-RU" w:eastAsia="ru-RU" w:bidi="ar-SA"/>
    </w:rPr>
  </w:style>
  <w:style w:type="paragraph" w:customStyle="1" w:styleId="msolistparagraph0">
    <w:name w:val="msolistparagraph"/>
    <w:basedOn w:val="aa"/>
    <w:semiHidden/>
    <w:pPr>
      <w:spacing w:before="0" w:after="0"/>
      <w:ind w:left="720"/>
    </w:pPr>
    <w:rPr>
      <w:szCs w:val="24"/>
    </w:rPr>
  </w:style>
  <w:style w:type="paragraph" w:customStyle="1" w:styleId="afffff3">
    <w:name w:val="списокЛитературы"/>
    <w:basedOn w:val="aa"/>
    <w:semiHidden/>
    <w:pPr>
      <w:spacing w:before="0" w:after="0" w:line="30" w:lineRule="atLeast"/>
      <w:ind w:left="180" w:hanging="180"/>
      <w:jc w:val="both"/>
    </w:pPr>
    <w:rPr>
      <w:color w:val="000000"/>
      <w:sz w:val="20"/>
      <w:szCs w:val="28"/>
      <w:lang w:val="ru-MO"/>
    </w:rPr>
  </w:style>
  <w:style w:type="paragraph" w:customStyle="1" w:styleId="CommonText">
    <w:name w:val="CommonText"/>
    <w:basedOn w:val="aa"/>
    <w:semiHidden/>
    <w:pPr>
      <w:suppressAutoHyphens/>
      <w:spacing w:before="0" w:after="0" w:line="360" w:lineRule="auto"/>
      <w:ind w:firstLine="357"/>
      <w:jc w:val="both"/>
    </w:pPr>
    <w:rPr>
      <w:lang w:eastAsia="ar-SA"/>
    </w:rPr>
  </w:style>
  <w:style w:type="character" w:customStyle="1" w:styleId="FontStyle24">
    <w:name w:val="Font Style24"/>
    <w:basedOn w:val="ab"/>
    <w:semiHidden/>
    <w:rPr>
      <w:rFonts w:ascii="Times New Roman" w:hAnsi="Times New Roman" w:cs="Times New Roman"/>
      <w:sz w:val="18"/>
      <w:szCs w:val="18"/>
    </w:rPr>
  </w:style>
  <w:style w:type="character" w:customStyle="1" w:styleId="FontStyle39">
    <w:name w:val="Font Style39"/>
    <w:basedOn w:val="ab"/>
    <w:semiHidden/>
    <w:rPr>
      <w:rFonts w:ascii="Times New Roman" w:hAnsi="Times New Roman" w:cs="Times New Roman"/>
      <w:b/>
      <w:bCs/>
      <w:sz w:val="18"/>
      <w:szCs w:val="18"/>
    </w:rPr>
  </w:style>
  <w:style w:type="character" w:customStyle="1" w:styleId="coursetitle">
    <w:name w:val="course_title"/>
    <w:basedOn w:val="ab"/>
    <w:semiHidden/>
    <w:rPr>
      <w:rFonts w:cs="Times New Roman"/>
    </w:rPr>
  </w:style>
  <w:style w:type="paragraph" w:customStyle="1" w:styleId="afffff4">
    <w:name w:val="Светик"/>
    <w:basedOn w:val="aa"/>
    <w:semiHidden/>
    <w:qFormat/>
    <w:pPr>
      <w:widowControl w:val="0"/>
      <w:suppressAutoHyphens/>
      <w:spacing w:before="0" w:after="0" w:line="360" w:lineRule="auto"/>
      <w:ind w:firstLine="709"/>
      <w:jc w:val="both"/>
    </w:pPr>
    <w:rPr>
      <w:sz w:val="28"/>
      <w:szCs w:val="22"/>
      <w:lang w:eastAsia="en-US"/>
    </w:rPr>
  </w:style>
  <w:style w:type="character" w:styleId="HTML4">
    <w:name w:val="HTML Acronym"/>
    <w:basedOn w:val="ab"/>
    <w:uiPriority w:val="99"/>
    <w:semiHidden/>
    <w:unhideWhenUsed/>
    <w:rPr>
      <w:rFonts w:cs="Times New Roman"/>
    </w:rPr>
  </w:style>
  <w:style w:type="character" w:customStyle="1" w:styleId="productname">
    <w:name w:val="productname"/>
    <w:basedOn w:val="ab"/>
    <w:semiHidden/>
    <w:rPr>
      <w:rFonts w:cs="Times New Roman"/>
    </w:rPr>
  </w:style>
  <w:style w:type="character" w:customStyle="1" w:styleId="application">
    <w:name w:val="application"/>
    <w:basedOn w:val="ab"/>
    <w:semiHidden/>
    <w:rPr>
      <w:rFonts w:cs="Times New Roman"/>
    </w:rPr>
  </w:style>
  <w:style w:type="character" w:customStyle="1" w:styleId="apple-style-span">
    <w:name w:val="apple-style-span"/>
    <w:basedOn w:val="ab"/>
    <w:semiHidden/>
    <w:rPr>
      <w:rFonts w:cs="Times New Roman"/>
    </w:rPr>
  </w:style>
  <w:style w:type="character" w:customStyle="1" w:styleId="refresult1">
    <w:name w:val="ref_result1"/>
    <w:basedOn w:val="ab"/>
    <w:semiHidden/>
    <w:rPr>
      <w:rFonts w:cs="Times New Roman"/>
      <w:sz w:val="18"/>
      <w:szCs w:val="18"/>
    </w:rPr>
  </w:style>
  <w:style w:type="paragraph" w:customStyle="1" w:styleId="Style-1">
    <w:name w:val="Style-1"/>
    <w:semiHidden/>
  </w:style>
  <w:style w:type="paragraph" w:customStyle="1" w:styleId="Style-3">
    <w:name w:val="Style-3"/>
    <w:semiHidden/>
  </w:style>
  <w:style w:type="paragraph" w:customStyle="1" w:styleId="Style-4">
    <w:name w:val="Style-4"/>
    <w:semiHidden/>
  </w:style>
  <w:style w:type="paragraph" w:customStyle="1" w:styleId="Style-6">
    <w:name w:val="Style-6"/>
    <w:semiHidden/>
  </w:style>
  <w:style w:type="paragraph" w:customStyle="1" w:styleId="continf">
    <w:name w:val="cont_inf"/>
    <w:basedOn w:val="aa"/>
    <w:semiHidden/>
    <w:pPr>
      <w:jc w:val="both"/>
    </w:pPr>
    <w:rPr>
      <w:rFonts w:ascii="Arial" w:hAnsi="Arial"/>
      <w:sz w:val="15"/>
    </w:rPr>
  </w:style>
  <w:style w:type="paragraph" w:customStyle="1" w:styleId="afffff5">
    <w:name w:val="Диплом"/>
    <w:basedOn w:val="aa"/>
    <w:semiHidden/>
    <w:pPr>
      <w:spacing w:before="0" w:after="0"/>
      <w:ind w:firstLine="720"/>
      <w:jc w:val="both"/>
    </w:pPr>
    <w:rPr>
      <w:sz w:val="28"/>
    </w:rPr>
  </w:style>
  <w:style w:type="paragraph" w:customStyle="1" w:styleId="afffff6">
    <w:name w:val="Светлана"/>
    <w:basedOn w:val="aa"/>
    <w:semiHidden/>
    <w:pPr>
      <w:widowControl w:val="0"/>
      <w:suppressAutoHyphens/>
      <w:spacing w:before="0" w:after="0" w:line="360" w:lineRule="auto"/>
      <w:ind w:firstLine="709"/>
      <w:jc w:val="both"/>
    </w:pPr>
    <w:rPr>
      <w:sz w:val="28"/>
    </w:rPr>
  </w:style>
  <w:style w:type="paragraph" w:styleId="afffff7">
    <w:name w:val="endnote text"/>
    <w:basedOn w:val="aa"/>
    <w:link w:val="afffff8"/>
    <w:uiPriority w:val="99"/>
    <w:semiHidden/>
    <w:pPr>
      <w:spacing w:before="0" w:after="0"/>
    </w:pPr>
    <w:rPr>
      <w:sz w:val="20"/>
    </w:rPr>
  </w:style>
  <w:style w:type="character" w:customStyle="1" w:styleId="afffff8">
    <w:name w:val="Текст концевой сноски Знак"/>
    <w:basedOn w:val="ab"/>
    <w:link w:val="afffff7"/>
    <w:uiPriority w:val="99"/>
    <w:semiHidden/>
    <w:locked/>
    <w:rsid w:val="008D0762"/>
    <w:rPr>
      <w:rFonts w:cs="Times New Roman"/>
      <w:lang w:val="ru-RU" w:eastAsia="ru-RU" w:bidi="ar-SA"/>
    </w:rPr>
  </w:style>
  <w:style w:type="character" w:customStyle="1" w:styleId="43">
    <w:name w:val="Основной текст (4)"/>
    <w:basedOn w:val="ab"/>
    <w:semiHidden/>
    <w:locked/>
    <w:rPr>
      <w:rFonts w:cs="Times New Roman"/>
      <w:sz w:val="28"/>
      <w:szCs w:val="28"/>
      <w:shd w:val="clear" w:color="auto" w:fill="FFFFFF"/>
      <w:lang w:bidi="ar-SA"/>
    </w:rPr>
  </w:style>
  <w:style w:type="paragraph" w:customStyle="1" w:styleId="410">
    <w:name w:val="Основной текст (4)1"/>
    <w:basedOn w:val="aa"/>
    <w:semiHidden/>
    <w:pPr>
      <w:shd w:val="clear" w:color="auto" w:fill="FFFFFF"/>
      <w:spacing w:before="0" w:after="0" w:line="480" w:lineRule="exact"/>
      <w:jc w:val="both"/>
    </w:pPr>
    <w:rPr>
      <w:noProof/>
      <w:sz w:val="28"/>
      <w:szCs w:val="28"/>
      <w:shd w:val="clear" w:color="auto" w:fill="FFFFFF"/>
      <w:lang w:val="ru-RU" w:eastAsia="ru-RU"/>
    </w:rPr>
  </w:style>
  <w:style w:type="character" w:customStyle="1" w:styleId="afffff9">
    <w:name w:val="Основной текст + Полужирный"/>
    <w:semiHidden/>
    <w:rPr>
      <w:rFonts w:ascii="Times New Roman" w:hAnsi="Times New Roman"/>
      <w:b/>
      <w:sz w:val="28"/>
    </w:rPr>
  </w:style>
  <w:style w:type="character" w:customStyle="1" w:styleId="52">
    <w:name w:val="Подпись к картинке (5) + Полужирный"/>
    <w:basedOn w:val="ab"/>
    <w:semiHidden/>
    <w:rPr>
      <w:rFonts w:cs="Times New Roman"/>
      <w:b/>
      <w:bCs/>
      <w:sz w:val="28"/>
      <w:szCs w:val="28"/>
      <w:shd w:val="clear" w:color="auto" w:fill="FFFFFF"/>
    </w:rPr>
  </w:style>
  <w:style w:type="character" w:customStyle="1" w:styleId="base70">
    <w:name w:val="base Знак7"/>
    <w:basedOn w:val="ab"/>
    <w:semiHidden/>
    <w:rPr>
      <w:rFonts w:cs="Times New Roman"/>
      <w:sz w:val="16"/>
      <w:lang w:val="en-US" w:eastAsia="ru-RU" w:bidi="ar-SA"/>
    </w:rPr>
  </w:style>
  <w:style w:type="character" w:customStyle="1" w:styleId="base66">
    <w:name w:val="base жирный Знак6"/>
    <w:basedOn w:val="base70"/>
    <w:semiHidden/>
    <w:rPr>
      <w:b/>
      <w:lang w:val="ru-RU"/>
    </w:rPr>
  </w:style>
  <w:style w:type="character" w:customStyle="1" w:styleId="za7">
    <w:name w:val="za Знак7"/>
    <w:basedOn w:val="ab"/>
    <w:semiHidden/>
    <w:rPr>
      <w:rFonts w:cs="Arial"/>
      <w:b/>
      <w:bCs/>
      <w:color w:val="000000"/>
      <w:sz w:val="28"/>
      <w:szCs w:val="28"/>
      <w:lang w:val="ru-RU" w:eastAsia="ru-RU" w:bidi="ar-SA"/>
    </w:rPr>
  </w:style>
  <w:style w:type="character" w:customStyle="1" w:styleId="afffffa">
    <w:name w:val="Основной текст_"/>
    <w:basedOn w:val="ab"/>
    <w:link w:val="1c"/>
    <w:locked/>
    <w:rsid w:val="009B525A"/>
    <w:rPr>
      <w:rFonts w:cs="Times New Roman"/>
      <w:sz w:val="28"/>
      <w:szCs w:val="28"/>
      <w:shd w:val="clear" w:color="auto" w:fill="FFFFFF"/>
      <w:lang w:bidi="ar-SA"/>
    </w:rPr>
  </w:style>
  <w:style w:type="paragraph" w:customStyle="1" w:styleId="1c">
    <w:name w:val="Основной текст1"/>
    <w:basedOn w:val="aa"/>
    <w:link w:val="afffffa"/>
    <w:semiHidden/>
    <w:rsid w:val="009B525A"/>
    <w:pPr>
      <w:shd w:val="clear" w:color="auto" w:fill="FFFFFF"/>
      <w:spacing w:before="720" w:after="0" w:line="466" w:lineRule="exact"/>
      <w:jc w:val="both"/>
    </w:pPr>
    <w:rPr>
      <w:noProof/>
      <w:sz w:val="28"/>
      <w:szCs w:val="28"/>
      <w:shd w:val="clear" w:color="auto" w:fill="FFFFFF"/>
      <w:lang w:val="ru-RU" w:eastAsia="ru-RU"/>
    </w:rPr>
  </w:style>
  <w:style w:type="paragraph" w:customStyle="1" w:styleId="afffffb">
    <w:name w:val="Текстовый"/>
    <w:basedOn w:val="aa"/>
    <w:semiHidden/>
    <w:pPr>
      <w:suppressAutoHyphens/>
      <w:spacing w:before="20" w:after="0" w:line="360" w:lineRule="auto"/>
      <w:ind w:firstLine="720"/>
      <w:jc w:val="both"/>
    </w:pPr>
    <w:rPr>
      <w:sz w:val="28"/>
      <w:szCs w:val="24"/>
    </w:rPr>
  </w:style>
  <w:style w:type="character" w:customStyle="1" w:styleId="72">
    <w:name w:val="заг 7 маркированный Знак"/>
    <w:basedOn w:val="ab"/>
    <w:semiHidden/>
    <w:locked/>
    <w:rPr>
      <w:rFonts w:cs="Times New Roman"/>
      <w:sz w:val="24"/>
      <w:szCs w:val="24"/>
      <w:lang w:val="ru-RU" w:eastAsia="ru-RU" w:bidi="ar-SA"/>
    </w:rPr>
  </w:style>
  <w:style w:type="paragraph" w:customStyle="1" w:styleId="73">
    <w:name w:val="заг 7 маркированный"/>
    <w:basedOn w:val="aa"/>
    <w:semiHidden/>
    <w:pPr>
      <w:tabs>
        <w:tab w:val="num" w:pos="360"/>
        <w:tab w:val="num" w:pos="720"/>
        <w:tab w:val="left" w:pos="1276"/>
        <w:tab w:val="left" w:pos="1560"/>
      </w:tabs>
      <w:spacing w:before="0" w:after="0" w:line="260" w:lineRule="atLeast"/>
      <w:ind w:firstLine="284"/>
      <w:jc w:val="both"/>
    </w:pPr>
    <w:rPr>
      <w:szCs w:val="24"/>
    </w:rPr>
  </w:style>
  <w:style w:type="paragraph" w:styleId="z-">
    <w:name w:val="HTML Bottom of Form"/>
    <w:basedOn w:val="aa"/>
    <w:next w:val="aa"/>
    <w:link w:val="z-0"/>
    <w:hidden/>
    <w:uiPriority w:val="99"/>
    <w:pPr>
      <w:pBdr>
        <w:top w:val="single" w:sz="6" w:space="1" w:color="auto"/>
      </w:pBdr>
      <w:spacing w:before="0" w:after="0"/>
      <w:jc w:val="center"/>
    </w:pPr>
    <w:rPr>
      <w:rFonts w:ascii="Tahoma" w:hAnsi="Tahoma"/>
      <w:noProof/>
      <w:sz w:val="16"/>
      <w:szCs w:val="16"/>
      <w:lang w:val="ru-RU" w:eastAsia="ru-RU"/>
    </w:rPr>
  </w:style>
  <w:style w:type="character" w:customStyle="1" w:styleId="z-0">
    <w:name w:val="z-Конец формы Знак"/>
    <w:basedOn w:val="ab"/>
    <w:link w:val="z-"/>
    <w:uiPriority w:val="99"/>
    <w:semiHidden/>
    <w:rPr>
      <w:rFonts w:ascii="Arial" w:hAnsi="Arial" w:cs="Arial"/>
      <w:vanish/>
      <w:sz w:val="16"/>
      <w:szCs w:val="16"/>
    </w:rPr>
  </w:style>
  <w:style w:type="character" w:customStyle="1" w:styleId="zorg5">
    <w:name w:val="zorg Знак5"/>
    <w:basedOn w:val="ab"/>
    <w:semiHidden/>
    <w:rPr>
      <w:rFonts w:cs="Times New Roman"/>
      <w:i/>
      <w:spacing w:val="-2"/>
      <w:kern w:val="24"/>
      <w:sz w:val="24"/>
      <w:szCs w:val="24"/>
      <w:lang w:val="ru-RU" w:eastAsia="ru-RU" w:bidi="ar-SA"/>
    </w:rPr>
  </w:style>
  <w:style w:type="paragraph" w:customStyle="1" w:styleId="afffffc">
    <w:name w:val="подзаголовок"/>
    <w:basedOn w:val="aa"/>
    <w:next w:val="aa"/>
    <w:semiHidden/>
    <w:rsid w:val="00BA7F98"/>
    <w:pPr>
      <w:spacing w:before="120" w:after="60"/>
      <w:jc w:val="center"/>
    </w:pPr>
    <w:rPr>
      <w:sz w:val="20"/>
    </w:rPr>
  </w:style>
  <w:style w:type="paragraph" w:customStyle="1" w:styleId="afffffd">
    <w:name w:val="Висячий отступ"/>
    <w:semiHidden/>
    <w:rsid w:val="00BA7F98"/>
    <w:pPr>
      <w:tabs>
        <w:tab w:val="left" w:pos="240"/>
      </w:tabs>
      <w:autoSpaceDE w:val="0"/>
      <w:autoSpaceDN w:val="0"/>
      <w:adjustRightInd w:val="0"/>
      <w:ind w:left="227" w:hanging="227"/>
      <w:jc w:val="both"/>
    </w:pPr>
    <w:rPr>
      <w:sz w:val="22"/>
      <w:szCs w:val="22"/>
    </w:rPr>
  </w:style>
  <w:style w:type="paragraph" w:customStyle="1" w:styleId="11">
    <w:name w:val="Глава1.1"/>
    <w:basedOn w:val="aa"/>
    <w:next w:val="aa"/>
    <w:semiHidden/>
    <w:rsid w:val="00BA7F98"/>
    <w:pPr>
      <w:numPr>
        <w:numId w:val="12"/>
      </w:numPr>
      <w:tabs>
        <w:tab w:val="clear" w:pos="720"/>
      </w:tabs>
      <w:spacing w:before="0" w:after="0"/>
      <w:ind w:left="0" w:firstLine="567"/>
      <w:jc w:val="center"/>
    </w:pPr>
    <w:rPr>
      <w:b/>
      <w:sz w:val="28"/>
      <w:szCs w:val="28"/>
    </w:rPr>
  </w:style>
  <w:style w:type="paragraph" w:customStyle="1" w:styleId="afffffe">
    <w:name w:val="список с маркером"/>
    <w:basedOn w:val="af2"/>
    <w:link w:val="affffff"/>
    <w:semiHidden/>
    <w:rsid w:val="00BA7F98"/>
    <w:pPr>
      <w:tabs>
        <w:tab w:val="num" w:pos="360"/>
      </w:tabs>
      <w:spacing w:after="60"/>
      <w:ind w:left="283" w:firstLine="0"/>
    </w:pPr>
    <w:rPr>
      <w:iCs/>
      <w:sz w:val="28"/>
      <w:szCs w:val="28"/>
    </w:rPr>
  </w:style>
  <w:style w:type="character" w:customStyle="1" w:styleId="affffff">
    <w:name w:val="список с маркером Знак"/>
    <w:basedOn w:val="ab"/>
    <w:link w:val="afffffe"/>
    <w:locked/>
    <w:rsid w:val="00BA7F98"/>
    <w:rPr>
      <w:rFonts w:cs="Times New Roman"/>
      <w:iCs/>
      <w:sz w:val="28"/>
      <w:szCs w:val="28"/>
      <w:lang w:val="ru-RU" w:eastAsia="ru-RU" w:bidi="ar-SA"/>
    </w:rPr>
  </w:style>
  <w:style w:type="paragraph" w:customStyle="1" w:styleId="111">
    <w:name w:val="Глава1.1.1"/>
    <w:basedOn w:val="11"/>
    <w:next w:val="aa"/>
    <w:semiHidden/>
    <w:rsid w:val="00BA7F98"/>
    <w:pPr>
      <w:keepNext/>
      <w:spacing w:before="120" w:after="60"/>
      <w:jc w:val="both"/>
    </w:pPr>
  </w:style>
  <w:style w:type="table" w:styleId="affffff0">
    <w:name w:val="Table Grid"/>
    <w:basedOn w:val="ac"/>
    <w:uiPriority w:val="59"/>
    <w:semiHidden/>
    <w:rsid w:val="00BA7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Подзаголовок 1"/>
    <w:basedOn w:val="aa"/>
    <w:semiHidden/>
    <w:rsid w:val="00BA7F98"/>
    <w:pPr>
      <w:keepNext/>
      <w:keepLines/>
      <w:spacing w:before="170" w:after="0"/>
    </w:pPr>
    <w:rPr>
      <w:b/>
    </w:rPr>
  </w:style>
  <w:style w:type="character" w:customStyle="1" w:styleId="base8">
    <w:name w:val="base Знак8"/>
    <w:basedOn w:val="ab"/>
    <w:link w:val="base"/>
    <w:locked/>
    <w:rsid w:val="00BA7F98"/>
    <w:rPr>
      <w:rFonts w:cs="Times New Roman"/>
      <w:sz w:val="16"/>
      <w:lang w:val="en-US" w:eastAsia="ru-RU" w:bidi="ar-SA"/>
    </w:rPr>
  </w:style>
  <w:style w:type="character" w:customStyle="1" w:styleId="base7">
    <w:name w:val="base жирный Знак7"/>
    <w:basedOn w:val="base8"/>
    <w:link w:val="base1"/>
    <w:locked/>
    <w:rsid w:val="00BA7F98"/>
    <w:rPr>
      <w:b/>
      <w:lang w:val="ru-RU"/>
    </w:rPr>
  </w:style>
  <w:style w:type="character" w:customStyle="1" w:styleId="13">
    <w:name w:val="Заголовок 1 Знак"/>
    <w:basedOn w:val="ab"/>
    <w:link w:val="12"/>
    <w:locked/>
    <w:rsid w:val="00503F15"/>
    <w:rPr>
      <w:rFonts w:ascii="Arial" w:hAnsi="Arial" w:cs="Times New Roman"/>
      <w:b/>
      <w:sz w:val="28"/>
      <w:lang w:val="ru-RU" w:eastAsia="ru-RU" w:bidi="ar-SA"/>
    </w:rPr>
  </w:style>
  <w:style w:type="character" w:customStyle="1" w:styleId="aff0">
    <w:name w:val="Текст сноски Знак"/>
    <w:basedOn w:val="ab"/>
    <w:link w:val="aff"/>
    <w:semiHidden/>
    <w:locked/>
    <w:rsid w:val="00E202D7"/>
    <w:rPr>
      <w:rFonts w:cs="Times New Roman"/>
      <w:lang w:val="ru-RU" w:eastAsia="ru-RU" w:bidi="ar-SA"/>
    </w:rPr>
  </w:style>
  <w:style w:type="character" w:customStyle="1" w:styleId="noline1">
    <w:name w:val="noline1"/>
    <w:basedOn w:val="ab"/>
    <w:semiHidden/>
    <w:rsid w:val="004E7E27"/>
    <w:rPr>
      <w:rFonts w:cs="Times New Roman"/>
      <w:u w:val="none"/>
      <w:effect w:val="none"/>
    </w:rPr>
  </w:style>
  <w:style w:type="character" w:customStyle="1" w:styleId="za8">
    <w:name w:val="za Знак8"/>
    <w:basedOn w:val="ab"/>
    <w:link w:val="za"/>
    <w:locked/>
    <w:rsid w:val="00172A10"/>
    <w:rPr>
      <w:rFonts w:eastAsia="Arial Unicode MS" w:cs="Times New Roman"/>
      <w:b/>
      <w:bCs/>
      <w:kern w:val="3"/>
      <w:sz w:val="16"/>
      <w:szCs w:val="16"/>
      <w:u w:color="000000"/>
      <w:lang w:val="ru-RU" w:eastAsia="ar-SA" w:bidi="ar-SA"/>
    </w:rPr>
  </w:style>
  <w:style w:type="character" w:customStyle="1" w:styleId="afff3">
    <w:name w:val="Название Знак"/>
    <w:basedOn w:val="ab"/>
    <w:link w:val="afff2"/>
    <w:locked/>
    <w:rsid w:val="001A606B"/>
    <w:rPr>
      <w:rFonts w:cs="Times New Roman"/>
      <w:b/>
      <w:bCs/>
      <w:sz w:val="24"/>
      <w:szCs w:val="24"/>
      <w:lang w:val="ru-RU" w:eastAsia="ru-RU" w:bidi="ar-SA"/>
    </w:rPr>
  </w:style>
  <w:style w:type="paragraph" w:styleId="affffff1">
    <w:name w:val="Signature"/>
    <w:basedOn w:val="aa"/>
    <w:link w:val="affffff2"/>
    <w:uiPriority w:val="99"/>
    <w:semiHidden/>
    <w:rsid w:val="001A606B"/>
    <w:pPr>
      <w:spacing w:before="0" w:after="0"/>
      <w:ind w:left="4252"/>
    </w:pPr>
    <w:rPr>
      <w:sz w:val="20"/>
    </w:rPr>
  </w:style>
  <w:style w:type="character" w:customStyle="1" w:styleId="affffff2">
    <w:name w:val="Подпись Знак"/>
    <w:basedOn w:val="ab"/>
    <w:link w:val="affffff1"/>
    <w:uiPriority w:val="99"/>
    <w:semiHidden/>
    <w:rPr>
      <w:sz w:val="24"/>
    </w:rPr>
  </w:style>
  <w:style w:type="table" w:styleId="28">
    <w:name w:val="Table Grid 2"/>
    <w:basedOn w:val="ac"/>
    <w:uiPriority w:val="99"/>
    <w:semiHidden/>
    <w:rsid w:val="001A606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8">
    <w:name w:val="Table Grid 3"/>
    <w:basedOn w:val="ac"/>
    <w:uiPriority w:val="99"/>
    <w:semiHidden/>
    <w:rsid w:val="001A6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c"/>
    <w:uiPriority w:val="99"/>
    <w:semiHidden/>
    <w:rsid w:val="001A6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c"/>
    <w:uiPriority w:val="99"/>
    <w:semiHidden/>
    <w:rsid w:val="001A6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c"/>
    <w:uiPriority w:val="99"/>
    <w:semiHidden/>
    <w:rsid w:val="001A6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c"/>
    <w:uiPriority w:val="99"/>
    <w:semiHidden/>
    <w:rsid w:val="001A6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c"/>
    <w:uiPriority w:val="99"/>
    <w:semiHidden/>
    <w:rsid w:val="001A6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c"/>
    <w:uiPriority w:val="99"/>
    <w:semiHidden/>
    <w:rsid w:val="001A6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9">
    <w:name w:val="List 2"/>
    <w:basedOn w:val="aa"/>
    <w:uiPriority w:val="99"/>
    <w:semiHidden/>
    <w:rsid w:val="001A606B"/>
    <w:pPr>
      <w:spacing w:before="0" w:after="0"/>
      <w:ind w:left="566" w:hanging="283"/>
    </w:pPr>
    <w:rPr>
      <w:sz w:val="20"/>
    </w:rPr>
  </w:style>
  <w:style w:type="paragraph" w:styleId="39">
    <w:name w:val="List 3"/>
    <w:basedOn w:val="aa"/>
    <w:uiPriority w:val="99"/>
    <w:semiHidden/>
    <w:rsid w:val="001A606B"/>
    <w:pPr>
      <w:spacing w:before="0" w:after="0"/>
      <w:ind w:left="849" w:hanging="283"/>
    </w:pPr>
    <w:rPr>
      <w:sz w:val="20"/>
    </w:rPr>
  </w:style>
  <w:style w:type="paragraph" w:styleId="45">
    <w:name w:val="List 4"/>
    <w:basedOn w:val="aa"/>
    <w:uiPriority w:val="99"/>
    <w:semiHidden/>
    <w:rsid w:val="001A606B"/>
    <w:pPr>
      <w:spacing w:before="0" w:after="0"/>
      <w:ind w:left="1132" w:hanging="283"/>
    </w:pPr>
    <w:rPr>
      <w:sz w:val="20"/>
    </w:rPr>
  </w:style>
  <w:style w:type="paragraph" w:styleId="54">
    <w:name w:val="List 5"/>
    <w:basedOn w:val="aa"/>
    <w:uiPriority w:val="99"/>
    <w:semiHidden/>
    <w:rsid w:val="001A606B"/>
    <w:pPr>
      <w:spacing w:before="0" w:after="0"/>
      <w:ind w:left="1415" w:hanging="283"/>
    </w:pPr>
    <w:rPr>
      <w:sz w:val="20"/>
    </w:rPr>
  </w:style>
  <w:style w:type="table" w:styleId="affffff4">
    <w:name w:val="Table Professional"/>
    <w:basedOn w:val="ac"/>
    <w:uiPriority w:val="99"/>
    <w:semiHidden/>
    <w:rsid w:val="001A6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Columns 1"/>
    <w:basedOn w:val="ac"/>
    <w:uiPriority w:val="99"/>
    <w:semiHidden/>
    <w:rsid w:val="001A6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Columns 2"/>
    <w:basedOn w:val="ac"/>
    <w:uiPriority w:val="99"/>
    <w:semiHidden/>
    <w:rsid w:val="001A606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c"/>
    <w:uiPriority w:val="99"/>
    <w:semiHidden/>
    <w:rsid w:val="001A6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c"/>
    <w:uiPriority w:val="99"/>
    <w:semiHidden/>
    <w:rsid w:val="001A606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c"/>
    <w:uiPriority w:val="99"/>
    <w:semiHidden/>
    <w:rsid w:val="001A6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
    <w:name w:val="Table List 1"/>
    <w:basedOn w:val="ac"/>
    <w:uiPriority w:val="99"/>
    <w:semiHidden/>
    <w:rsid w:val="001A6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c"/>
    <w:uiPriority w:val="99"/>
    <w:semiHidden/>
    <w:rsid w:val="001A606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c"/>
    <w:uiPriority w:val="99"/>
    <w:semiHidden/>
    <w:rsid w:val="001A6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c"/>
    <w:uiPriority w:val="99"/>
    <w:semiHidden/>
    <w:rsid w:val="001A6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uiPriority w:val="99"/>
    <w:semiHidden/>
    <w:rsid w:val="001A6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c"/>
    <w:uiPriority w:val="99"/>
    <w:semiHidden/>
    <w:rsid w:val="001A6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c"/>
    <w:uiPriority w:val="99"/>
    <w:semiHidden/>
    <w:rsid w:val="001A6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c"/>
    <w:uiPriority w:val="99"/>
    <w:semiHidden/>
    <w:rsid w:val="001A6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
    <w:name w:val="Table Colorful 1"/>
    <w:basedOn w:val="ac"/>
    <w:uiPriority w:val="99"/>
    <w:semiHidden/>
    <w:rsid w:val="001A6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b">
    <w:name w:val="Table Colorful 2"/>
    <w:basedOn w:val="ac"/>
    <w:uiPriority w:val="99"/>
    <w:semiHidden/>
    <w:rsid w:val="001A6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b">
    <w:name w:val="Table Colorful 3"/>
    <w:basedOn w:val="ac"/>
    <w:uiPriority w:val="99"/>
    <w:semiHidden/>
    <w:rsid w:val="001A6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5">
    <w:name w:val="Message Header"/>
    <w:basedOn w:val="aa"/>
    <w:link w:val="affffff6"/>
    <w:uiPriority w:val="99"/>
    <w:semiHidden/>
    <w:rsid w:val="001A606B"/>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Cs w:val="24"/>
    </w:rPr>
  </w:style>
  <w:style w:type="character" w:customStyle="1" w:styleId="affffff6">
    <w:name w:val="Шапка Знак"/>
    <w:basedOn w:val="ab"/>
    <w:link w:val="affffff5"/>
    <w:uiPriority w:val="99"/>
    <w:semiHidden/>
    <w:rPr>
      <w:rFonts w:asciiTheme="majorHAnsi" w:eastAsiaTheme="majorEastAsia" w:hAnsiTheme="majorHAnsi" w:cstheme="majorBidi"/>
      <w:sz w:val="24"/>
      <w:szCs w:val="24"/>
      <w:shd w:val="pct20" w:color="auto" w:fill="auto"/>
    </w:rPr>
  </w:style>
  <w:style w:type="paragraph" w:styleId="affffff7">
    <w:name w:val="E-mail Signature"/>
    <w:basedOn w:val="aa"/>
    <w:link w:val="affffff8"/>
    <w:uiPriority w:val="99"/>
    <w:semiHidden/>
    <w:rsid w:val="001A606B"/>
    <w:pPr>
      <w:spacing w:before="0" w:after="0"/>
    </w:pPr>
    <w:rPr>
      <w:sz w:val="20"/>
    </w:rPr>
  </w:style>
  <w:style w:type="character" w:customStyle="1" w:styleId="affffff8">
    <w:name w:val="Электронная подпись Знак"/>
    <w:basedOn w:val="ab"/>
    <w:link w:val="affffff7"/>
    <w:uiPriority w:val="99"/>
    <w:semiHidden/>
    <w:rPr>
      <w:sz w:val="24"/>
    </w:rPr>
  </w:style>
  <w:style w:type="character" w:customStyle="1" w:styleId="abst3">
    <w:name w:val="abst Знак3"/>
    <w:basedOn w:val="za8"/>
    <w:link w:val="abst"/>
    <w:locked/>
    <w:rsid w:val="00F016F9"/>
  </w:style>
  <w:style w:type="character" w:customStyle="1" w:styleId="abs2">
    <w:name w:val="abs Знак2"/>
    <w:basedOn w:val="abst3"/>
    <w:link w:val="abs"/>
    <w:locked/>
    <w:rsid w:val="00F016F9"/>
  </w:style>
  <w:style w:type="character" w:customStyle="1" w:styleId="zct2">
    <w:name w:val="zct Знак2"/>
    <w:basedOn w:val="ab"/>
    <w:link w:val="zct"/>
    <w:locked/>
    <w:rsid w:val="00402A95"/>
    <w:rPr>
      <w:rFonts w:eastAsia="MS Mincho" w:cs="Times New Roman"/>
      <w:b/>
      <w:caps/>
      <w:kern w:val="36"/>
      <w:sz w:val="14"/>
      <w:szCs w:val="14"/>
      <w:lang w:val="ru-RU" w:eastAsia="ru-RU" w:bidi="ar-SA"/>
    </w:rPr>
  </w:style>
  <w:style w:type="character" w:customStyle="1" w:styleId="18">
    <w:name w:val="Без интервала Знак1"/>
    <w:basedOn w:val="ab"/>
    <w:link w:val="affa"/>
    <w:locked/>
    <w:rsid w:val="00EB7240"/>
    <w:rPr>
      <w:rFonts w:ascii="Calibri" w:hAnsi="Calibri" w:cs="Times New Roman"/>
      <w:sz w:val="22"/>
      <w:szCs w:val="22"/>
      <w:lang w:val="ru-RU" w:eastAsia="en-US" w:bidi="ar-SA"/>
    </w:rPr>
  </w:style>
  <w:style w:type="character" w:customStyle="1" w:styleId="msg-recipient">
    <w:name w:val="msg-recipient"/>
    <w:basedOn w:val="ab"/>
    <w:semiHidden/>
    <w:rsid w:val="00C86F98"/>
    <w:rPr>
      <w:rFonts w:cs="Times New Roman"/>
    </w:rPr>
  </w:style>
  <w:style w:type="character" w:customStyle="1" w:styleId="label2">
    <w:name w:val="label2"/>
    <w:basedOn w:val="ab"/>
    <w:semiHidden/>
    <w:rsid w:val="0028690C"/>
    <w:rPr>
      <w:rFonts w:cs="Times New Roman"/>
    </w:rPr>
  </w:style>
  <w:style w:type="character" w:customStyle="1" w:styleId="afffff0">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w:basedOn w:val="ab"/>
    <w:link w:val="afffff"/>
    <w:locked/>
    <w:rsid w:val="00981445"/>
    <w:rPr>
      <w:rFonts w:cs="Times New Roman"/>
      <w:sz w:val="24"/>
      <w:szCs w:val="24"/>
      <w:lang w:val="ru-RU" w:eastAsia="ar-SA" w:bidi="ar-SA"/>
    </w:rPr>
  </w:style>
  <w:style w:type="paragraph" w:customStyle="1" w:styleId="ConsNormal">
    <w:name w:val="ConsNormal"/>
    <w:semiHidden/>
    <w:rsid w:val="00AF4E82"/>
    <w:pPr>
      <w:widowControl w:val="0"/>
      <w:autoSpaceDE w:val="0"/>
      <w:autoSpaceDN w:val="0"/>
      <w:adjustRightInd w:val="0"/>
      <w:ind w:firstLine="720"/>
    </w:pPr>
    <w:rPr>
      <w:rFonts w:ascii="Arial" w:hAnsi="Arial" w:cs="Arial"/>
      <w:sz w:val="16"/>
      <w:szCs w:val="16"/>
    </w:rPr>
  </w:style>
  <w:style w:type="paragraph" w:customStyle="1" w:styleId="1f0">
    <w:name w:val="Список литературы(1)"/>
    <w:basedOn w:val="aa"/>
    <w:semiHidden/>
    <w:rsid w:val="009C25F2"/>
    <w:pPr>
      <w:spacing w:before="0" w:after="0"/>
      <w:jc w:val="both"/>
    </w:pPr>
    <w:rPr>
      <w:i/>
      <w:sz w:val="18"/>
      <w:szCs w:val="24"/>
    </w:rPr>
  </w:style>
  <w:style w:type="character" w:customStyle="1" w:styleId="copy3">
    <w:name w:val="copy3"/>
    <w:basedOn w:val="ab"/>
    <w:semiHidden/>
    <w:rsid w:val="00E50AE1"/>
    <w:rPr>
      <w:rFonts w:cs="Times New Roman"/>
    </w:rPr>
  </w:style>
  <w:style w:type="character" w:customStyle="1" w:styleId="Bodytext">
    <w:name w:val="Body text"/>
    <w:basedOn w:val="ab"/>
    <w:semiHidden/>
    <w:rsid w:val="00F0702C"/>
    <w:rPr>
      <w:rFonts w:ascii="Constantia" w:hAnsi="Constantia" w:cs="Constantia"/>
      <w:spacing w:val="0"/>
      <w:sz w:val="20"/>
      <w:szCs w:val="20"/>
    </w:rPr>
  </w:style>
  <w:style w:type="paragraph" w:customStyle="1" w:styleId="affffff9">
    <w:name w:val="Мой стиль"/>
    <w:basedOn w:val="aa"/>
    <w:semiHidden/>
    <w:rsid w:val="00BA19CE"/>
    <w:pPr>
      <w:spacing w:before="0" w:after="0" w:line="360" w:lineRule="auto"/>
      <w:ind w:firstLine="709"/>
      <w:jc w:val="both"/>
    </w:pPr>
    <w:rPr>
      <w:sz w:val="28"/>
      <w:szCs w:val="28"/>
    </w:rPr>
  </w:style>
  <w:style w:type="paragraph" w:customStyle="1" w:styleId="MyNormal">
    <w:name w:val="My Normal"/>
    <w:basedOn w:val="aa"/>
    <w:semiHidden/>
    <w:rsid w:val="00170A81"/>
    <w:pPr>
      <w:spacing w:before="0" w:after="0" w:line="360" w:lineRule="auto"/>
      <w:ind w:firstLine="709"/>
      <w:jc w:val="both"/>
    </w:pPr>
    <w:rPr>
      <w:sz w:val="28"/>
      <w:szCs w:val="24"/>
    </w:rPr>
  </w:style>
  <w:style w:type="character" w:customStyle="1" w:styleId="20">
    <w:name w:val="Заголовок 2 Знак"/>
    <w:aliases w:val="СтатьяПараграф Знак"/>
    <w:basedOn w:val="ab"/>
    <w:link w:val="2"/>
    <w:locked/>
    <w:rsid w:val="008D0762"/>
    <w:rPr>
      <w:rFonts w:cs="Times New Roman"/>
      <w:b/>
      <w:lang w:val="ru-RU" w:eastAsia="ru-RU" w:bidi="ar-SA"/>
    </w:rPr>
  </w:style>
  <w:style w:type="paragraph" w:customStyle="1" w:styleId="text1">
    <w:name w:val="text_1"/>
    <w:basedOn w:val="aa"/>
    <w:semiHidden/>
    <w:rsid w:val="0016247F"/>
    <w:pPr>
      <w:spacing w:beforeAutospacing="1" w:afterAutospacing="1"/>
      <w:jc w:val="both"/>
    </w:pPr>
    <w:rPr>
      <w:rFonts w:ascii="Verdana" w:hAnsi="Verdana"/>
      <w:color w:val="000000"/>
      <w:sz w:val="16"/>
      <w:szCs w:val="16"/>
    </w:rPr>
  </w:style>
  <w:style w:type="character" w:customStyle="1" w:styleId="hps">
    <w:name w:val="hps"/>
    <w:basedOn w:val="ab"/>
    <w:semiHidden/>
    <w:rsid w:val="00346893"/>
    <w:rPr>
      <w:rFonts w:cs="Times New Roman"/>
    </w:rPr>
  </w:style>
  <w:style w:type="character" w:customStyle="1" w:styleId="shorttext">
    <w:name w:val="short_text"/>
    <w:basedOn w:val="ab"/>
    <w:semiHidden/>
    <w:rsid w:val="00346893"/>
    <w:rPr>
      <w:rFonts w:cs="Times New Roman"/>
    </w:rPr>
  </w:style>
  <w:style w:type="paragraph" w:customStyle="1" w:styleId="140">
    <w:name w:val="Дисер14"/>
    <w:semiHidden/>
    <w:rsid w:val="008D0762"/>
    <w:pPr>
      <w:spacing w:line="360" w:lineRule="auto"/>
      <w:ind w:firstLine="720"/>
      <w:jc w:val="both"/>
    </w:pPr>
    <w:rPr>
      <w:iCs/>
      <w:color w:val="000000"/>
      <w:sz w:val="28"/>
      <w:szCs w:val="28"/>
    </w:rPr>
  </w:style>
  <w:style w:type="paragraph" w:customStyle="1" w:styleId="a4">
    <w:name w:val="СписочныйБюллетень"/>
    <w:basedOn w:val="aa"/>
    <w:semiHidden/>
    <w:rsid w:val="00A16A9F"/>
    <w:pPr>
      <w:numPr>
        <w:numId w:val="14"/>
      </w:numPr>
      <w:spacing w:before="0" w:after="0" w:line="264" w:lineRule="auto"/>
      <w:jc w:val="both"/>
    </w:pPr>
    <w:rPr>
      <w:sz w:val="20"/>
      <w:szCs w:val="19"/>
    </w:rPr>
  </w:style>
  <w:style w:type="character" w:customStyle="1" w:styleId="zorg6">
    <w:name w:val="zorg Знак6"/>
    <w:basedOn w:val="ab"/>
    <w:link w:val="zorg"/>
    <w:locked/>
    <w:rsid w:val="00CE59DF"/>
    <w:rPr>
      <w:rFonts w:cs="Times New Roman"/>
      <w:i/>
      <w:spacing w:val="-2"/>
      <w:kern w:val="24"/>
      <w:sz w:val="24"/>
      <w:szCs w:val="24"/>
      <w:lang w:val="ru-RU" w:eastAsia="ru-RU" w:bidi="ar-SA"/>
    </w:rPr>
  </w:style>
  <w:style w:type="paragraph" w:customStyle="1" w:styleId="affffffa">
    <w:name w:val="Об авторе"/>
    <w:basedOn w:val="af7"/>
    <w:semiHidden/>
    <w:rsid w:val="003E674C"/>
    <w:pPr>
      <w:jc w:val="both"/>
    </w:pPr>
    <w:rPr>
      <w:i/>
      <w:sz w:val="20"/>
      <w:szCs w:val="24"/>
      <w:lang w:val="en-US" w:eastAsia="en-US"/>
    </w:rPr>
  </w:style>
  <w:style w:type="character" w:customStyle="1" w:styleId="FontStyle32">
    <w:name w:val="Font Style32"/>
    <w:basedOn w:val="ab"/>
    <w:semiHidden/>
    <w:rsid w:val="00E300D7"/>
    <w:rPr>
      <w:rFonts w:ascii="Arial" w:hAnsi="Arial" w:cs="Arial"/>
      <w:sz w:val="22"/>
      <w:szCs w:val="22"/>
    </w:rPr>
  </w:style>
  <w:style w:type="paragraph" w:customStyle="1" w:styleId="1f1">
    <w:name w:val="Название объекта1"/>
    <w:basedOn w:val="aa"/>
    <w:semiHidden/>
    <w:rsid w:val="000B4914"/>
    <w:pPr>
      <w:widowControl w:val="0"/>
      <w:suppressLineNumbers/>
      <w:suppressAutoHyphens/>
      <w:spacing w:before="120" w:after="120"/>
      <w:jc w:val="center"/>
    </w:pPr>
    <w:rPr>
      <w:rFonts w:eastAsia="Droid Sans Fallback" w:cs="DejaVu Sans Condensed"/>
      <w:b/>
      <w:iCs/>
      <w:kern w:val="1"/>
      <w:sz w:val="28"/>
      <w:szCs w:val="24"/>
      <w:lang w:eastAsia="zh-CN" w:bidi="hi-IN"/>
    </w:rPr>
  </w:style>
  <w:style w:type="paragraph" w:customStyle="1" w:styleId="auth">
    <w:name w:val="auth"/>
    <w:basedOn w:val="aa"/>
    <w:semiHidden/>
    <w:rsid w:val="00CF2721"/>
    <w:pPr>
      <w:spacing w:beforeAutospacing="1" w:afterAutospacing="1"/>
    </w:pPr>
    <w:rPr>
      <w:szCs w:val="24"/>
    </w:rPr>
  </w:style>
  <w:style w:type="paragraph" w:customStyle="1" w:styleId="place">
    <w:name w:val="place"/>
    <w:basedOn w:val="aa"/>
    <w:semiHidden/>
    <w:rsid w:val="00CF2721"/>
    <w:pPr>
      <w:spacing w:beforeAutospacing="1" w:afterAutospacing="1"/>
    </w:pPr>
    <w:rPr>
      <w:szCs w:val="24"/>
    </w:rPr>
  </w:style>
  <w:style w:type="paragraph" w:customStyle="1" w:styleId="annot">
    <w:name w:val="annot"/>
    <w:basedOn w:val="aa"/>
    <w:semiHidden/>
    <w:rsid w:val="00CF2721"/>
    <w:pPr>
      <w:spacing w:beforeAutospacing="1" w:afterAutospacing="1"/>
    </w:pPr>
    <w:rPr>
      <w:szCs w:val="24"/>
    </w:rPr>
  </w:style>
  <w:style w:type="paragraph" w:customStyle="1" w:styleId="litra">
    <w:name w:val="litra"/>
    <w:basedOn w:val="aa"/>
    <w:semiHidden/>
    <w:rsid w:val="00CF2721"/>
    <w:pPr>
      <w:spacing w:beforeAutospacing="1" w:afterAutospacing="1"/>
    </w:pPr>
    <w:rPr>
      <w:szCs w:val="24"/>
    </w:rPr>
  </w:style>
  <w:style w:type="paragraph" w:customStyle="1" w:styleId="TableContents">
    <w:name w:val="Table Contents"/>
    <w:basedOn w:val="aa"/>
    <w:semiHidden/>
    <w:rsid w:val="0077171B"/>
    <w:pPr>
      <w:widowControl w:val="0"/>
      <w:suppressLineNumbers/>
      <w:suppressAutoHyphens/>
      <w:spacing w:before="0" w:after="0"/>
    </w:pPr>
    <w:rPr>
      <w:rFonts w:ascii="Liberation Serif" w:hAnsi="Liberation Serif" w:cs="Lohit Hindi"/>
      <w:kern w:val="1"/>
      <w:szCs w:val="24"/>
      <w:lang w:eastAsia="zh-CN" w:bidi="hi-IN"/>
    </w:rPr>
  </w:style>
  <w:style w:type="character" w:customStyle="1" w:styleId="list0">
    <w:name w:val="list Знак"/>
    <w:basedOn w:val="base8"/>
    <w:link w:val="list"/>
    <w:locked/>
    <w:rsid w:val="007D05DC"/>
  </w:style>
  <w:style w:type="character" w:customStyle="1" w:styleId="listpoint0">
    <w:name w:val="listpoint Знак"/>
    <w:basedOn w:val="ab"/>
    <w:link w:val="listpoint"/>
    <w:locked/>
    <w:rsid w:val="007D05DC"/>
    <w:rPr>
      <w:sz w:val="16"/>
      <w:szCs w:val="16"/>
    </w:rPr>
  </w:style>
  <w:style w:type="paragraph" w:customStyle="1" w:styleId="Affffffb">
    <w:name w:val="Текстовый блок A"/>
    <w:semiHidden/>
    <w:rsid w:val="00A33534"/>
    <w:rPr>
      <w:rFonts w:ascii="Helvetica" w:hAnsi="Helvetica"/>
      <w:color w:val="000000"/>
      <w:sz w:val="24"/>
    </w:rPr>
  </w:style>
  <w:style w:type="character" w:customStyle="1" w:styleId="1f2">
    <w:name w:val="Гиперссылка1"/>
    <w:semiHidden/>
    <w:rsid w:val="00A33534"/>
    <w:rPr>
      <w:color w:val="0000FF"/>
      <w:sz w:val="20"/>
      <w:u w:val="single"/>
    </w:rPr>
  </w:style>
  <w:style w:type="character" w:customStyle="1" w:styleId="c1c7">
    <w:name w:val="c1 c7"/>
    <w:basedOn w:val="ab"/>
    <w:semiHidden/>
    <w:rsid w:val="00345190"/>
    <w:rPr>
      <w:rFonts w:cs="Times New Roman"/>
    </w:rPr>
  </w:style>
  <w:style w:type="paragraph" w:customStyle="1" w:styleId="Affffffc">
    <w:name w:val="Свободная форма A"/>
    <w:semiHidden/>
    <w:rsid w:val="003F6D40"/>
    <w:rPr>
      <w:rFonts w:ascii="Helvetica" w:hAnsi="Helvetica"/>
      <w:color w:val="000000"/>
      <w:sz w:val="24"/>
    </w:rPr>
  </w:style>
  <w:style w:type="paragraph" w:customStyle="1" w:styleId="size11">
    <w:name w:val="size_11"/>
    <w:basedOn w:val="aa"/>
    <w:semiHidden/>
    <w:rsid w:val="00345190"/>
    <w:pPr>
      <w:spacing w:beforeAutospacing="1" w:afterAutospacing="1" w:line="372" w:lineRule="auto"/>
      <w:jc w:val="both"/>
    </w:pPr>
    <w:rPr>
      <w:sz w:val="13"/>
      <w:szCs w:val="13"/>
    </w:rPr>
  </w:style>
  <w:style w:type="paragraph" w:customStyle="1" w:styleId="070Body">
    <w:name w:val="070 Body"/>
    <w:semiHidden/>
    <w:rsid w:val="00C53F5F"/>
    <w:pPr>
      <w:autoSpaceDE w:val="0"/>
      <w:autoSpaceDN w:val="0"/>
      <w:adjustRightInd w:val="0"/>
      <w:spacing w:line="240" w:lineRule="atLeast"/>
      <w:ind w:firstLine="360"/>
      <w:jc w:val="both"/>
    </w:pPr>
  </w:style>
  <w:style w:type="character" w:customStyle="1" w:styleId="b-mail-personname">
    <w:name w:val="b-mail-person__name"/>
    <w:semiHidden/>
    <w:rsid w:val="001B153B"/>
  </w:style>
  <w:style w:type="character" w:customStyle="1" w:styleId="base64">
    <w:name w:val="base 6 после Знак4"/>
    <w:basedOn w:val="base8"/>
    <w:link w:val="base6"/>
    <w:locked/>
    <w:rsid w:val="0064531B"/>
    <w:rPr>
      <w:lang w:val="ru-RU"/>
    </w:rPr>
  </w:style>
  <w:style w:type="paragraph" w:customStyle="1" w:styleId="dash041e005f0431005f044b005f0447005f043d005f044b005f0439">
    <w:name w:val="dash041e_005f0431_005f044b_005f0447_005f043d_005f044b_005f0439"/>
    <w:basedOn w:val="aa"/>
    <w:semiHidden/>
    <w:rsid w:val="00BD5CB8"/>
    <w:pPr>
      <w:spacing w:before="0" w:after="0"/>
    </w:pPr>
    <w:rPr>
      <w:szCs w:val="24"/>
    </w:rPr>
  </w:style>
  <w:style w:type="paragraph" w:customStyle="1" w:styleId="1f3">
    <w:name w:val="Подпись под рисунком(1)"/>
    <w:basedOn w:val="aa"/>
    <w:semiHidden/>
    <w:rsid w:val="008D0BCB"/>
    <w:pPr>
      <w:spacing w:before="0" w:after="0"/>
      <w:jc w:val="center"/>
    </w:pPr>
    <w:rPr>
      <w:i/>
      <w:sz w:val="20"/>
      <w:szCs w:val="24"/>
    </w:rPr>
  </w:style>
  <w:style w:type="paragraph" w:customStyle="1" w:styleId="p1">
    <w:name w:val="p1"/>
    <w:basedOn w:val="aa"/>
    <w:semiHidden/>
    <w:rsid w:val="00BD5CB8"/>
    <w:pPr>
      <w:spacing w:before="0" w:after="0"/>
      <w:jc w:val="both"/>
    </w:pPr>
    <w:rPr>
      <w:rFonts w:ascii="Georgia" w:hAnsi="Georgia"/>
      <w:sz w:val="18"/>
      <w:szCs w:val="18"/>
    </w:rPr>
  </w:style>
  <w:style w:type="paragraph" w:customStyle="1" w:styleId="1f4">
    <w:name w:val="Список публикаций(1)"/>
    <w:basedOn w:val="aa"/>
    <w:next w:val="1f0"/>
    <w:semiHidden/>
    <w:rsid w:val="008D0BCB"/>
    <w:pPr>
      <w:spacing w:before="120" w:after="0"/>
      <w:jc w:val="both"/>
    </w:pPr>
    <w:rPr>
      <w:sz w:val="20"/>
      <w:szCs w:val="24"/>
    </w:rPr>
  </w:style>
  <w:style w:type="character" w:customStyle="1" w:styleId="val">
    <w:name w:val="val"/>
    <w:semiHidden/>
    <w:rsid w:val="008D0BCB"/>
  </w:style>
  <w:style w:type="paragraph" w:customStyle="1" w:styleId="10">
    <w:name w:val="1) список"/>
    <w:basedOn w:val="base"/>
    <w:semiHidden/>
    <w:rsid w:val="007110A3"/>
    <w:pPr>
      <w:numPr>
        <w:numId w:val="15"/>
      </w:numPr>
    </w:pPr>
    <w:rPr>
      <w:lang w:val="ru-RU" w:eastAsia="ar-SA"/>
    </w:rPr>
  </w:style>
  <w:style w:type="character" w:customStyle="1" w:styleId="afd">
    <w:name w:val="Текст Знак"/>
    <w:aliases w:val="Текст Знак Знак Знак Знак Знак,Текст Знак Знак Знак Знак1,Знак1 Знак"/>
    <w:basedOn w:val="ab"/>
    <w:link w:val="afc"/>
    <w:semiHidden/>
    <w:locked/>
    <w:rsid w:val="0091308A"/>
    <w:rPr>
      <w:rFonts w:ascii="Courier New" w:hAnsi="Courier New" w:cs="HG Mincho Light J"/>
      <w:lang w:val="ru-RU" w:eastAsia="ru-RU" w:bidi="ar-SA"/>
    </w:rPr>
  </w:style>
  <w:style w:type="character" w:customStyle="1" w:styleId="sites-dash-site-url">
    <w:name w:val="sites-dash-site-url"/>
    <w:basedOn w:val="ab"/>
    <w:semiHidden/>
    <w:rsid w:val="00FA3872"/>
    <w:rPr>
      <w:rFonts w:cs="Times New Roman"/>
    </w:rPr>
  </w:style>
  <w:style w:type="character" w:customStyle="1" w:styleId="grey">
    <w:name w:val="grey"/>
    <w:basedOn w:val="ab"/>
    <w:semiHidden/>
    <w:rsid w:val="00411A97"/>
    <w:rPr>
      <w:rFonts w:cs="Times New Roman"/>
    </w:rPr>
  </w:style>
  <w:style w:type="paragraph" w:customStyle="1" w:styleId="ListParagraph1">
    <w:name w:val="List Paragraph1"/>
    <w:basedOn w:val="aa"/>
    <w:semiHidden/>
    <w:rsid w:val="008253F2"/>
    <w:pPr>
      <w:spacing w:before="0" w:after="200" w:line="276" w:lineRule="auto"/>
      <w:ind w:left="720"/>
    </w:pPr>
    <w:rPr>
      <w:rFonts w:ascii="Calibri" w:hAnsi="Calibri" w:cs="Calibri"/>
      <w:sz w:val="22"/>
      <w:szCs w:val="22"/>
      <w:lang w:eastAsia="en-US"/>
    </w:rPr>
  </w:style>
  <w:style w:type="paragraph" w:customStyle="1" w:styleId="NoSpacing1">
    <w:name w:val="No Spacing1"/>
    <w:semiHidden/>
    <w:rsid w:val="008253F2"/>
    <w:rPr>
      <w:rFonts w:ascii="Calibri" w:hAnsi="Calibri" w:cs="Calibri"/>
      <w:sz w:val="22"/>
      <w:szCs w:val="22"/>
      <w:lang w:eastAsia="en-US"/>
    </w:rPr>
  </w:style>
  <w:style w:type="paragraph" w:customStyle="1" w:styleId="1f5">
    <w:name w:val="Абзац списка1"/>
    <w:basedOn w:val="aa"/>
    <w:semiHidden/>
    <w:rsid w:val="00D46693"/>
    <w:pPr>
      <w:spacing w:before="0" w:after="200" w:line="276" w:lineRule="auto"/>
      <w:ind w:left="720"/>
      <w:contextualSpacing/>
    </w:pPr>
    <w:rPr>
      <w:rFonts w:ascii="Calibri" w:hAnsi="Calibri"/>
      <w:sz w:val="22"/>
      <w:szCs w:val="22"/>
      <w:lang w:eastAsia="en-US"/>
    </w:rPr>
  </w:style>
  <w:style w:type="character" w:customStyle="1" w:styleId="FontStyle51">
    <w:name w:val="Font Style51"/>
    <w:basedOn w:val="ab"/>
    <w:semiHidden/>
    <w:rsid w:val="009C73E0"/>
    <w:rPr>
      <w:rFonts w:ascii="Times New Roman" w:hAnsi="Times New Roman" w:cs="Times New Roman"/>
      <w:sz w:val="26"/>
      <w:szCs w:val="26"/>
    </w:rPr>
  </w:style>
  <w:style w:type="character" w:styleId="HTML5">
    <w:name w:val="HTML Code"/>
    <w:basedOn w:val="ab"/>
    <w:uiPriority w:val="99"/>
    <w:semiHidden/>
    <w:rsid w:val="007617F3"/>
    <w:rPr>
      <w:rFonts w:ascii="Courier New" w:hAnsi="Courier New" w:cs="Courier New"/>
      <w:sz w:val="20"/>
      <w:szCs w:val="20"/>
    </w:rPr>
  </w:style>
  <w:style w:type="character" w:customStyle="1" w:styleId="post">
    <w:name w:val="post"/>
    <w:basedOn w:val="ab"/>
    <w:semiHidden/>
    <w:rsid w:val="007617F3"/>
    <w:rPr>
      <w:rFonts w:cs="Times New Roman"/>
    </w:rPr>
  </w:style>
  <w:style w:type="paragraph" w:customStyle="1" w:styleId="211">
    <w:name w:val="Основной текст с отступом 21"/>
    <w:basedOn w:val="aa"/>
    <w:semiHidden/>
    <w:rsid w:val="007617F3"/>
    <w:pPr>
      <w:suppressAutoHyphens/>
      <w:spacing w:before="0" w:after="120" w:line="480" w:lineRule="auto"/>
      <w:ind w:left="283"/>
    </w:pPr>
    <w:rPr>
      <w:szCs w:val="24"/>
      <w:lang w:eastAsia="ar-SA"/>
    </w:rPr>
  </w:style>
  <w:style w:type="character" w:customStyle="1" w:styleId="b-serp-urlitem">
    <w:name w:val="b-serp-url__item"/>
    <w:semiHidden/>
    <w:rsid w:val="004D64C8"/>
  </w:style>
  <w:style w:type="character" w:customStyle="1" w:styleId="b-serp-urlmark">
    <w:name w:val="b-serp-url__mark"/>
    <w:semiHidden/>
    <w:rsid w:val="004D64C8"/>
  </w:style>
  <w:style w:type="paragraph" w:customStyle="1" w:styleId="msonormalbullet2gif">
    <w:name w:val="msonormalbullet2.gif"/>
    <w:basedOn w:val="aa"/>
    <w:semiHidden/>
    <w:rsid w:val="006C263D"/>
    <w:pPr>
      <w:spacing w:beforeAutospacing="1" w:afterAutospacing="1"/>
    </w:pPr>
    <w:rPr>
      <w:szCs w:val="24"/>
    </w:rPr>
  </w:style>
  <w:style w:type="paragraph" w:customStyle="1" w:styleId="msonormalbullet3gif">
    <w:name w:val="msonormalbullet3.gif"/>
    <w:basedOn w:val="aa"/>
    <w:semiHidden/>
    <w:rsid w:val="006C263D"/>
    <w:pPr>
      <w:spacing w:beforeAutospacing="1" w:afterAutospacing="1"/>
    </w:pPr>
    <w:rPr>
      <w:szCs w:val="24"/>
    </w:rPr>
  </w:style>
  <w:style w:type="paragraph" w:customStyle="1" w:styleId="msonormalbullet1gif">
    <w:name w:val="msonormalbullet1.gif"/>
    <w:basedOn w:val="aa"/>
    <w:semiHidden/>
    <w:rsid w:val="006C263D"/>
    <w:pPr>
      <w:spacing w:beforeAutospacing="1" w:afterAutospacing="1"/>
    </w:pPr>
    <w:rPr>
      <w:szCs w:val="24"/>
    </w:rPr>
  </w:style>
  <w:style w:type="paragraph" w:customStyle="1" w:styleId="affffffd">
    <w:name w:val="Обычный стиль абзаца"/>
    <w:basedOn w:val="aa"/>
    <w:semiHidden/>
    <w:rsid w:val="006A4CA3"/>
    <w:pPr>
      <w:spacing w:before="120" w:after="120" w:line="360" w:lineRule="auto"/>
      <w:ind w:firstLine="709"/>
      <w:jc w:val="both"/>
    </w:pPr>
    <w:rPr>
      <w:sz w:val="28"/>
      <w:szCs w:val="24"/>
    </w:rPr>
  </w:style>
  <w:style w:type="paragraph" w:customStyle="1" w:styleId="E-mail">
    <w:name w:val="E-mail"/>
    <w:semiHidden/>
    <w:rsid w:val="007D0A5C"/>
    <w:pPr>
      <w:ind w:firstLine="357"/>
      <w:jc w:val="right"/>
    </w:pPr>
    <w:rPr>
      <w:i/>
      <w:sz w:val="24"/>
      <w:szCs w:val="24"/>
      <w:lang w:val="en-US"/>
    </w:rPr>
  </w:style>
  <w:style w:type="character" w:customStyle="1" w:styleId="affffffe">
    <w:name w:val="Автор лит. источника"/>
    <w:semiHidden/>
    <w:rsid w:val="007D0A5C"/>
    <w:rPr>
      <w:i/>
    </w:rPr>
  </w:style>
  <w:style w:type="character" w:customStyle="1" w:styleId="afffffff">
    <w:name w:val="Данные лит. источника"/>
    <w:semiHidden/>
    <w:rsid w:val="007D0A5C"/>
    <w:rPr>
      <w:lang w:val="ru-RU"/>
    </w:rPr>
  </w:style>
  <w:style w:type="paragraph" w:customStyle="1" w:styleId="2c">
    <w:name w:val="Обычный (веб)2"/>
    <w:basedOn w:val="aa"/>
    <w:semiHidden/>
    <w:rsid w:val="007E3A70"/>
    <w:pPr>
      <w:spacing w:beforeAutospacing="1" w:afterAutospacing="1"/>
      <w:jc w:val="both"/>
    </w:pPr>
    <w:rPr>
      <w:szCs w:val="24"/>
    </w:rPr>
  </w:style>
  <w:style w:type="paragraph" w:customStyle="1" w:styleId="1f6">
    <w:name w:val="Диплом заголовок 1"/>
    <w:semiHidden/>
    <w:rsid w:val="00480BA2"/>
    <w:pPr>
      <w:suppressAutoHyphens/>
      <w:spacing w:before="240" w:after="240" w:line="360" w:lineRule="auto"/>
      <w:ind w:firstLine="709"/>
      <w:jc w:val="both"/>
    </w:pPr>
    <w:rPr>
      <w:b/>
      <w:sz w:val="28"/>
      <w:szCs w:val="28"/>
      <w:lang w:eastAsia="ar-SA"/>
    </w:rPr>
  </w:style>
  <w:style w:type="character" w:customStyle="1" w:styleId="A10">
    <w:name w:val="A1"/>
    <w:semiHidden/>
    <w:rsid w:val="002C2A85"/>
    <w:rPr>
      <w:color w:val="000000"/>
    </w:rPr>
  </w:style>
  <w:style w:type="character" w:customStyle="1" w:styleId="info">
    <w:name w:val="info"/>
    <w:basedOn w:val="ab"/>
    <w:semiHidden/>
    <w:rsid w:val="001B7932"/>
    <w:rPr>
      <w:rFonts w:cs="Times New Roman"/>
    </w:rPr>
  </w:style>
  <w:style w:type="paragraph" w:customStyle="1" w:styleId="UpIndex">
    <w:name w:val="UpIndex"/>
    <w:basedOn w:val="aa"/>
    <w:link w:val="UpIndex0"/>
    <w:semiHidden/>
    <w:rsid w:val="001B7932"/>
    <w:pPr>
      <w:widowControl w:val="0"/>
      <w:spacing w:before="0" w:after="0" w:line="360" w:lineRule="auto"/>
      <w:ind w:firstLine="567"/>
      <w:jc w:val="both"/>
    </w:pPr>
    <w:rPr>
      <w:i/>
      <w:noProof/>
      <w:sz w:val="28"/>
      <w:szCs w:val="26"/>
      <w:vertAlign w:val="superscript"/>
      <w:lang w:val="en-US"/>
    </w:rPr>
  </w:style>
  <w:style w:type="character" w:customStyle="1" w:styleId="UpIndex0">
    <w:name w:val="UpIndex Знак"/>
    <w:basedOn w:val="ab"/>
    <w:link w:val="UpIndex"/>
    <w:locked/>
    <w:rsid w:val="001B7932"/>
    <w:rPr>
      <w:rFonts w:cs="Times New Roman"/>
      <w:i/>
      <w:noProof/>
      <w:sz w:val="26"/>
      <w:szCs w:val="26"/>
      <w:vertAlign w:val="superscript"/>
      <w:lang w:val="en-US" w:eastAsia="ru-RU" w:bidi="ar-SA"/>
    </w:rPr>
  </w:style>
  <w:style w:type="paragraph" w:customStyle="1" w:styleId="a7">
    <w:name w:val="СписокЛитСсылок"/>
    <w:basedOn w:val="aa"/>
    <w:semiHidden/>
    <w:rsid w:val="001B7932"/>
    <w:pPr>
      <w:widowControl w:val="0"/>
      <w:numPr>
        <w:numId w:val="16"/>
      </w:numPr>
      <w:spacing w:before="0" w:after="0" w:line="360" w:lineRule="auto"/>
      <w:jc w:val="both"/>
    </w:pPr>
    <w:rPr>
      <w:sz w:val="28"/>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b"/>
    <w:semiHidden/>
    <w:rsid w:val="00DB6753"/>
    <w:rPr>
      <w:rFonts w:ascii="Times New Roman" w:hAnsi="Times New Roman" w:cs="Times New Roman"/>
      <w:sz w:val="24"/>
      <w:szCs w:val="24"/>
      <w:u w:val="none"/>
      <w:effect w:val="none"/>
    </w:rPr>
  </w:style>
  <w:style w:type="character" w:customStyle="1" w:styleId="lit1">
    <w:name w:val="lit Знак1"/>
    <w:basedOn w:val="base8"/>
    <w:link w:val="lit"/>
    <w:locked/>
    <w:rsid w:val="00AA0E84"/>
  </w:style>
  <w:style w:type="paragraph" w:customStyle="1" w:styleId="zagl">
    <w:name w:val="zagl"/>
    <w:basedOn w:val="aa"/>
    <w:semiHidden/>
    <w:rsid w:val="00B562D5"/>
    <w:pPr>
      <w:spacing w:beforeAutospacing="1" w:afterAutospacing="1"/>
    </w:pPr>
    <w:rPr>
      <w:rFonts w:eastAsia="Batang"/>
      <w:b/>
      <w:bCs/>
      <w:szCs w:val="24"/>
    </w:rPr>
  </w:style>
  <w:style w:type="character" w:customStyle="1" w:styleId="dash041e005f0431005f044b005f0447005f043d005f044b005f0439005f005fchar1char1">
    <w:name w:val="dash041e_005f0431_005f044b_005f0447_005f043d_005f044b_005f0439_005f_005fchar1__char1"/>
    <w:basedOn w:val="ab"/>
    <w:semiHidden/>
    <w:rsid w:val="000458CB"/>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b"/>
    <w:semiHidden/>
    <w:rsid w:val="000458CB"/>
    <w:rPr>
      <w:rFonts w:ascii="Times New Roman" w:hAnsi="Times New Roman" w:cs="Times New Roman"/>
      <w:sz w:val="24"/>
      <w:szCs w:val="24"/>
      <w:u w:val="none"/>
      <w:effect w:val="none"/>
    </w:rPr>
  </w:style>
  <w:style w:type="paragraph" w:customStyle="1" w:styleId="2d">
    <w:name w:val="Обычный2"/>
    <w:semiHidden/>
    <w:rsid w:val="00F24E33"/>
    <w:pPr>
      <w:spacing w:after="200" w:line="276" w:lineRule="auto"/>
    </w:pPr>
    <w:rPr>
      <w:rFonts w:ascii="Lucida Grande" w:hAnsi="Lucida Grande"/>
      <w:color w:val="000000"/>
      <w:sz w:val="22"/>
    </w:rPr>
  </w:style>
  <w:style w:type="paragraph" w:customStyle="1" w:styleId="MyBodyText">
    <w:name w:val="My Body Text"/>
    <w:basedOn w:val="aa"/>
    <w:semiHidden/>
    <w:rsid w:val="00BC3BFE"/>
    <w:pPr>
      <w:spacing w:before="0" w:after="0"/>
      <w:ind w:firstLine="239"/>
      <w:jc w:val="both"/>
    </w:pPr>
    <w:rPr>
      <w:sz w:val="20"/>
      <w:lang w:eastAsia="en-US"/>
    </w:rPr>
  </w:style>
  <w:style w:type="character" w:customStyle="1" w:styleId="label">
    <w:name w:val="label"/>
    <w:basedOn w:val="ab"/>
    <w:semiHidden/>
    <w:rsid w:val="0092070D"/>
    <w:rPr>
      <w:rFonts w:cs="Times New Roman"/>
    </w:rPr>
  </w:style>
  <w:style w:type="paragraph" w:customStyle="1" w:styleId="afffffff0">
    <w:name w:val="автор список"/>
    <w:basedOn w:val="11111"/>
    <w:semiHidden/>
    <w:rsid w:val="00A766BD"/>
  </w:style>
  <w:style w:type="paragraph" w:customStyle="1" w:styleId="afffffff1">
    <w:name w:val="диссертация"/>
    <w:basedOn w:val="aa"/>
    <w:link w:val="afffffff2"/>
    <w:semiHidden/>
    <w:rsid w:val="002A363B"/>
    <w:pPr>
      <w:spacing w:before="0" w:after="0" w:line="360" w:lineRule="auto"/>
      <w:ind w:firstLine="720"/>
      <w:jc w:val="both"/>
    </w:pPr>
    <w:rPr>
      <w:szCs w:val="24"/>
    </w:rPr>
  </w:style>
  <w:style w:type="paragraph" w:customStyle="1" w:styleId="afffffff3">
    <w:name w:val="Стиль"/>
    <w:basedOn w:val="aa"/>
    <w:autoRedefine/>
    <w:semiHidden/>
    <w:rsid w:val="002A363B"/>
    <w:pPr>
      <w:spacing w:before="0" w:after="0" w:line="360" w:lineRule="auto"/>
      <w:ind w:right="-1" w:firstLine="709"/>
      <w:jc w:val="both"/>
    </w:pPr>
    <w:rPr>
      <w:rFonts w:cs="Arial"/>
      <w:szCs w:val="24"/>
    </w:rPr>
  </w:style>
  <w:style w:type="character" w:customStyle="1" w:styleId="afffffff2">
    <w:name w:val="диссертация Знак"/>
    <w:link w:val="afffffff1"/>
    <w:locked/>
    <w:rsid w:val="002A363B"/>
    <w:rPr>
      <w:rFonts w:eastAsia="Times New Roman"/>
      <w:sz w:val="24"/>
      <w:lang w:val="ru-RU" w:eastAsia="ru-RU"/>
    </w:rPr>
  </w:style>
  <w:style w:type="character" w:customStyle="1" w:styleId="fs13pt">
    <w:name w:val="fs13pt"/>
    <w:basedOn w:val="ab"/>
    <w:semiHidden/>
    <w:rsid w:val="00375562"/>
    <w:rPr>
      <w:rFonts w:cs="Times New Roman"/>
    </w:rPr>
  </w:style>
  <w:style w:type="paragraph" w:customStyle="1" w:styleId="litera">
    <w:name w:val="litera"/>
    <w:basedOn w:val="listpoint"/>
    <w:semiHidden/>
    <w:rsid w:val="00DD1B96"/>
    <w:pPr>
      <w:numPr>
        <w:numId w:val="0"/>
      </w:numPr>
      <w:tabs>
        <w:tab w:val="num" w:pos="360"/>
      </w:tabs>
      <w:ind w:left="360" w:hanging="360"/>
    </w:pPr>
  </w:style>
  <w:style w:type="paragraph" w:customStyle="1" w:styleId="ConsPlusTitle">
    <w:name w:val="ConsPlusTitle"/>
    <w:semiHidden/>
    <w:rsid w:val="00D03C57"/>
    <w:pPr>
      <w:widowControl w:val="0"/>
      <w:suppressAutoHyphens/>
      <w:autoSpaceDE w:val="0"/>
    </w:pPr>
    <w:rPr>
      <w:b/>
      <w:bCs/>
      <w:sz w:val="24"/>
      <w:szCs w:val="24"/>
      <w:lang w:eastAsia="zh-CN"/>
    </w:rPr>
  </w:style>
  <w:style w:type="paragraph" w:customStyle="1" w:styleId="afffffff4">
    <w:name w:val="???????"/>
    <w:semiHidden/>
    <w:rsid w:val="004730D8"/>
    <w:pPr>
      <w:suppressAutoHyphens/>
      <w:overflowPunct w:val="0"/>
      <w:autoSpaceDE w:val="0"/>
      <w:textAlignment w:val="baseline"/>
    </w:pPr>
    <w:rPr>
      <w:sz w:val="28"/>
      <w:lang w:eastAsia="ar-SA"/>
    </w:rPr>
  </w:style>
  <w:style w:type="paragraph" w:customStyle="1" w:styleId="2005">
    <w:name w:val="МАУ'2005_Автор(ы)"/>
    <w:basedOn w:val="Default"/>
    <w:next w:val="Default"/>
    <w:semiHidden/>
    <w:rsid w:val="00622F3C"/>
    <w:pPr>
      <w:widowControl/>
    </w:pPr>
    <w:rPr>
      <w:rFonts w:ascii="TimesNewRoman,Bold" w:hAnsi="TimesNewRoman,Bold"/>
      <w:color w:val="auto"/>
    </w:rPr>
  </w:style>
  <w:style w:type="paragraph" w:customStyle="1" w:styleId="20050">
    <w:name w:val="МАУ'2005 Основной текст"/>
    <w:basedOn w:val="Default"/>
    <w:next w:val="Default"/>
    <w:semiHidden/>
    <w:rsid w:val="00622F3C"/>
    <w:pPr>
      <w:widowControl/>
    </w:pPr>
    <w:rPr>
      <w:rFonts w:ascii="Arial,Bold" w:hAnsi="Arial,Bold"/>
      <w:color w:val="auto"/>
    </w:rPr>
  </w:style>
  <w:style w:type="paragraph" w:customStyle="1" w:styleId="20052">
    <w:name w:val="МАУ'2005 Основной текст 2"/>
    <w:basedOn w:val="Default"/>
    <w:next w:val="Default"/>
    <w:semiHidden/>
    <w:rsid w:val="00622F3C"/>
    <w:pPr>
      <w:widowControl/>
    </w:pPr>
    <w:rPr>
      <w:rFonts w:ascii="Arial,Bold" w:hAnsi="Arial,Bold"/>
      <w:color w:val="auto"/>
    </w:rPr>
  </w:style>
  <w:style w:type="paragraph" w:customStyle="1" w:styleId="RR">
    <w:name w:val="RR Основной"/>
    <w:basedOn w:val="aa"/>
    <w:semiHidden/>
    <w:rsid w:val="002F6691"/>
    <w:pPr>
      <w:autoSpaceDE w:val="0"/>
      <w:autoSpaceDN w:val="0"/>
      <w:adjustRightInd w:val="0"/>
      <w:spacing w:before="0" w:after="0"/>
      <w:ind w:firstLine="720"/>
      <w:jc w:val="both"/>
    </w:pPr>
    <w:rPr>
      <w:rFonts w:cs="Courier New"/>
    </w:rPr>
  </w:style>
  <w:style w:type="character" w:customStyle="1" w:styleId="basea">
    <w:name w:val="base по центру Знак"/>
    <w:basedOn w:val="base8"/>
    <w:link w:val="base9"/>
    <w:locked/>
    <w:rsid w:val="002F6691"/>
  </w:style>
  <w:style w:type="paragraph" w:customStyle="1" w:styleId="ConsPlusNormal">
    <w:name w:val="ConsPlusNormal"/>
    <w:semiHidden/>
    <w:rsid w:val="00234111"/>
    <w:pPr>
      <w:widowControl w:val="0"/>
      <w:autoSpaceDE w:val="0"/>
      <w:autoSpaceDN w:val="0"/>
      <w:adjustRightInd w:val="0"/>
      <w:ind w:firstLine="720"/>
    </w:pPr>
    <w:rPr>
      <w:rFonts w:ascii="Arial" w:hAnsi="Arial" w:cs="Arial"/>
    </w:rPr>
  </w:style>
  <w:style w:type="paragraph" w:customStyle="1" w:styleId="a8">
    <w:name w:val="РИМСКИЙ"/>
    <w:basedOn w:val="aa"/>
    <w:rsid w:val="00E9549C"/>
    <w:pPr>
      <w:numPr>
        <w:numId w:val="17"/>
      </w:numPr>
      <w:tabs>
        <w:tab w:val="clear" w:pos="1429"/>
        <w:tab w:val="num" w:pos="-3258"/>
      </w:tabs>
      <w:spacing w:before="0" w:after="0"/>
      <w:ind w:left="284" w:firstLine="62"/>
      <w:jc w:val="both"/>
    </w:pPr>
    <w:rPr>
      <w:bCs/>
      <w:sz w:val="16"/>
      <w:szCs w:val="16"/>
    </w:rPr>
  </w:style>
  <w:style w:type="character" w:customStyle="1" w:styleId="FontStyle20">
    <w:name w:val="Font Style20"/>
    <w:basedOn w:val="ab"/>
    <w:semiHidden/>
    <w:rsid w:val="00FF7C86"/>
    <w:rPr>
      <w:rFonts w:ascii="Times New Roman" w:hAnsi="Times New Roman" w:cs="Times New Roman"/>
      <w:sz w:val="12"/>
      <w:szCs w:val="12"/>
    </w:rPr>
  </w:style>
  <w:style w:type="paragraph" w:customStyle="1" w:styleId="afffffff5">
    <w:name w:val="описание"/>
    <w:basedOn w:val="aa"/>
    <w:rsid w:val="00FF7C86"/>
    <w:pPr>
      <w:overflowPunct w:val="0"/>
      <w:autoSpaceDE w:val="0"/>
      <w:autoSpaceDN w:val="0"/>
      <w:adjustRightInd w:val="0"/>
      <w:spacing w:before="0" w:after="0"/>
      <w:ind w:firstLine="567"/>
      <w:jc w:val="both"/>
      <w:textAlignment w:val="baseline"/>
    </w:pPr>
    <w:rPr>
      <w:rFonts w:ascii="Arial" w:hAnsi="Arial" w:cs="Arial"/>
      <w:i/>
      <w:iCs/>
      <w:szCs w:val="24"/>
      <w:lang w:eastAsia="en-US"/>
    </w:rPr>
  </w:style>
  <w:style w:type="character" w:customStyle="1" w:styleId="FontStyle28">
    <w:name w:val="Font Style28"/>
    <w:basedOn w:val="ab"/>
    <w:semiHidden/>
    <w:rsid w:val="00FF7C86"/>
    <w:rPr>
      <w:rFonts w:ascii="Times New Roman" w:hAnsi="Times New Roman" w:cs="Times New Roman"/>
      <w:sz w:val="16"/>
      <w:szCs w:val="16"/>
    </w:rPr>
  </w:style>
  <w:style w:type="paragraph" w:customStyle="1" w:styleId="1f7">
    <w:name w:val="Ксюша текст 1 стр"/>
    <w:basedOn w:val="aa"/>
    <w:link w:val="1f8"/>
    <w:semiHidden/>
    <w:rsid w:val="00CD5CCC"/>
    <w:pPr>
      <w:spacing w:before="0" w:after="0"/>
    </w:pPr>
    <w:rPr>
      <w:bCs/>
      <w:sz w:val="16"/>
      <w:szCs w:val="26"/>
      <w:lang w:bidi="he-IL"/>
    </w:rPr>
  </w:style>
  <w:style w:type="character" w:customStyle="1" w:styleId="1f8">
    <w:name w:val="Ксюша текст 1 стр Знак"/>
    <w:basedOn w:val="ab"/>
    <w:link w:val="1f7"/>
    <w:locked/>
    <w:rsid w:val="00CD5CCC"/>
    <w:rPr>
      <w:rFonts w:cs="Times New Roman"/>
      <w:bCs/>
      <w:sz w:val="26"/>
      <w:szCs w:val="26"/>
      <w:lang w:val="ru-RU" w:eastAsia="ru-RU" w:bidi="he-IL"/>
    </w:rPr>
  </w:style>
  <w:style w:type="character" w:customStyle="1" w:styleId="oneline">
    <w:name w:val="oneline"/>
    <w:basedOn w:val="ab"/>
    <w:semiHidden/>
    <w:rsid w:val="00864A66"/>
    <w:rPr>
      <w:rFonts w:cs="Times New Roman"/>
    </w:rPr>
  </w:style>
  <w:style w:type="character" w:customStyle="1" w:styleId="title">
    <w:name w:val="title"/>
    <w:basedOn w:val="ab"/>
    <w:semiHidden/>
    <w:rsid w:val="004B33A7"/>
    <w:rPr>
      <w:rFonts w:cs="Times New Roman"/>
    </w:rPr>
  </w:style>
  <w:style w:type="character" w:customStyle="1" w:styleId="hours">
    <w:name w:val="hours"/>
    <w:basedOn w:val="ab"/>
    <w:semiHidden/>
    <w:rsid w:val="004B33A7"/>
    <w:rPr>
      <w:rFonts w:cs="Times New Roman"/>
    </w:rPr>
  </w:style>
  <w:style w:type="character" w:customStyle="1" w:styleId="publishinfo">
    <w:name w:val="publishinfo"/>
    <w:basedOn w:val="ab"/>
    <w:semiHidden/>
    <w:rsid w:val="004B33A7"/>
    <w:rPr>
      <w:rFonts w:cs="Times New Roman"/>
    </w:rPr>
  </w:style>
  <w:style w:type="character" w:customStyle="1" w:styleId="js-invalid-drag-target">
    <w:name w:val="js-invalid-drag-target"/>
    <w:basedOn w:val="ab"/>
    <w:semiHidden/>
    <w:rsid w:val="004B33A7"/>
    <w:rPr>
      <w:rFonts w:cs="Times New Roman"/>
    </w:rPr>
  </w:style>
  <w:style w:type="paragraph" w:customStyle="1" w:styleId="p12">
    <w:name w:val="p12"/>
    <w:basedOn w:val="aa"/>
    <w:semiHidden/>
    <w:rsid w:val="00FA4967"/>
    <w:pPr>
      <w:spacing w:beforeAutospacing="1" w:afterAutospacing="1"/>
    </w:pPr>
    <w:rPr>
      <w:szCs w:val="24"/>
    </w:rPr>
  </w:style>
  <w:style w:type="character" w:customStyle="1" w:styleId="c0">
    <w:name w:val="c0"/>
    <w:basedOn w:val="ab"/>
    <w:semiHidden/>
    <w:rsid w:val="00AB0840"/>
    <w:rPr>
      <w:rFonts w:cs="Times New Roman"/>
    </w:rPr>
  </w:style>
  <w:style w:type="character" w:customStyle="1" w:styleId="c5">
    <w:name w:val="c5"/>
    <w:basedOn w:val="ab"/>
    <w:semiHidden/>
    <w:rsid w:val="00AB0840"/>
    <w:rPr>
      <w:rFonts w:cs="Times New Roman"/>
    </w:rPr>
  </w:style>
  <w:style w:type="paragraph" w:customStyle="1" w:styleId="Authors">
    <w:name w:val="Authors"/>
    <w:basedOn w:val="aa"/>
    <w:autoRedefine/>
    <w:semiHidden/>
    <w:rsid w:val="00227CA4"/>
    <w:pPr>
      <w:numPr>
        <w:numId w:val="18"/>
      </w:numPr>
      <w:autoSpaceDE w:val="0"/>
      <w:autoSpaceDN w:val="0"/>
      <w:adjustRightInd w:val="0"/>
      <w:spacing w:before="0" w:after="0" w:line="240" w:lineRule="atLeast"/>
      <w:ind w:left="360" w:hanging="360"/>
      <w:jc w:val="both"/>
    </w:pPr>
    <w:rPr>
      <w:rFonts w:eastAsia="MS Mincho"/>
      <w:kern w:val="2"/>
      <w:szCs w:val="24"/>
      <w:lang w:val="en-US" w:eastAsia="zh-TW"/>
    </w:rPr>
  </w:style>
  <w:style w:type="character" w:customStyle="1" w:styleId="b-serp-urlmark1">
    <w:name w:val="b-serp-urlmark1"/>
    <w:basedOn w:val="ab"/>
    <w:rsid w:val="009E0267"/>
    <w:rPr>
      <w:rFonts w:cs="Times New Roman"/>
    </w:rPr>
  </w:style>
  <w:style w:type="paragraph" w:customStyle="1" w:styleId="MARKER0">
    <w:name w:val="MARKER внутри"/>
    <w:basedOn w:val="listpoint"/>
    <w:rsid w:val="00D14E60"/>
  </w:style>
  <w:style w:type="character" w:customStyle="1" w:styleId="tx1">
    <w:name w:val="tx1"/>
    <w:rsid w:val="00792481"/>
    <w:rPr>
      <w:b/>
    </w:rPr>
  </w:style>
  <w:style w:type="paragraph" w:customStyle="1" w:styleId="2e">
    <w:name w:val="Стиль2"/>
    <w:basedOn w:val="aa"/>
    <w:rsid w:val="001D5C55"/>
    <w:pPr>
      <w:spacing w:before="0" w:after="0"/>
      <w:ind w:firstLine="709"/>
    </w:pPr>
    <w:rPr>
      <w:szCs w:val="24"/>
    </w:rPr>
  </w:style>
  <w:style w:type="paragraph" w:customStyle="1" w:styleId="47">
    <w:name w:val="Стиль4"/>
    <w:basedOn w:val="12"/>
    <w:rsid w:val="001D5C55"/>
    <w:pPr>
      <w:spacing w:before="240" w:after="60"/>
      <w:jc w:val="left"/>
    </w:pPr>
    <w:rPr>
      <w:rFonts w:ascii="Times New Roman" w:hAnsi="Times New Roman"/>
      <w:bCs/>
      <w:kern w:val="32"/>
      <w:szCs w:val="28"/>
    </w:rPr>
  </w:style>
  <w:style w:type="paragraph" w:customStyle="1" w:styleId="1f9">
    <w:name w:val="Обычный1"/>
    <w:rsid w:val="001D5C55"/>
    <w:pPr>
      <w:spacing w:line="276" w:lineRule="auto"/>
    </w:pPr>
    <w:rPr>
      <w:rFonts w:ascii="Arial" w:hAnsi="Arial" w:cs="Arial"/>
      <w:color w:val="888888"/>
      <w:sz w:val="18"/>
      <w:szCs w:val="22"/>
    </w:rPr>
  </w:style>
  <w:style w:type="character" w:customStyle="1" w:styleId="newscss">
    <w:name w:val="news_css"/>
    <w:rsid w:val="001D5C55"/>
  </w:style>
  <w:style w:type="paragraph" w:customStyle="1" w:styleId="NormalParagraphStyle">
    <w:name w:val="NormalParagraphStyle"/>
    <w:basedOn w:val="aa"/>
    <w:rsid w:val="00A72CA8"/>
    <w:pPr>
      <w:autoSpaceDE w:val="0"/>
      <w:autoSpaceDN w:val="0"/>
      <w:adjustRightInd w:val="0"/>
      <w:spacing w:before="0" w:after="0" w:line="288" w:lineRule="auto"/>
      <w:textAlignment w:val="center"/>
    </w:pPr>
    <w:rPr>
      <w:color w:val="000000"/>
      <w:szCs w:val="24"/>
      <w:lang w:eastAsia="en-US"/>
    </w:rPr>
  </w:style>
  <w:style w:type="paragraph" w:customStyle="1" w:styleId="afffffff6">
    <w:name w:val="Îáû÷íûé"/>
    <w:rsid w:val="00EA69E4"/>
    <w:pPr>
      <w:autoSpaceDE w:val="0"/>
      <w:autoSpaceDN w:val="0"/>
    </w:pPr>
    <w:rPr>
      <w:sz w:val="28"/>
      <w:szCs w:val="28"/>
    </w:rPr>
  </w:style>
  <w:style w:type="character" w:styleId="afffffff7">
    <w:name w:val="Book Title"/>
    <w:basedOn w:val="ab"/>
    <w:uiPriority w:val="33"/>
    <w:rsid w:val="009E3B58"/>
    <w:rPr>
      <w:b/>
      <w:smallCaps/>
      <w:spacing w:val="5"/>
    </w:rPr>
  </w:style>
  <w:style w:type="paragraph" w:customStyle="1" w:styleId="1130373e324b39">
    <w:name w:val="Б11а30з37о3eв32ы4bй39"/>
    <w:rsid w:val="003551AC"/>
    <w:pPr>
      <w:widowControl w:val="0"/>
      <w:autoSpaceDE w:val="0"/>
      <w:autoSpaceDN w:val="0"/>
      <w:adjustRightInd w:val="0"/>
      <w:ind w:firstLine="709"/>
      <w:jc w:val="both"/>
    </w:pPr>
    <w:rPr>
      <w:kern w:val="1"/>
      <w:sz w:val="24"/>
      <w:szCs w:val="24"/>
      <w:lang w:eastAsia="zh-CN" w:bidi="hi-IN"/>
    </w:rPr>
  </w:style>
  <w:style w:type="paragraph" w:customStyle="1" w:styleId="ConsPlusNonformat">
    <w:name w:val="ConsPlusNonformat"/>
    <w:rsid w:val="00557175"/>
    <w:pPr>
      <w:suppressAutoHyphens/>
    </w:pPr>
    <w:rPr>
      <w:rFonts w:ascii="Courier New" w:hAnsi="Courier New" w:cs="Courier New"/>
      <w:kern w:val="1"/>
      <w:lang w:eastAsia="hi-IN" w:bidi="hi-IN"/>
    </w:rPr>
  </w:style>
  <w:style w:type="paragraph" w:customStyle="1" w:styleId="afffffff8">
    <w:name w:val="Рисунок"/>
    <w:basedOn w:val="aa"/>
    <w:rsid w:val="00AF496C"/>
    <w:pPr>
      <w:keepNext/>
      <w:spacing w:before="360" w:after="240" w:line="264" w:lineRule="auto"/>
      <w:jc w:val="center"/>
    </w:pPr>
    <w:rPr>
      <w:sz w:val="19"/>
      <w:szCs w:val="19"/>
    </w:rPr>
  </w:style>
  <w:style w:type="paragraph" w:customStyle="1" w:styleId="1fa">
    <w:name w:val="НадТабл1"/>
    <w:basedOn w:val="af2"/>
    <w:rsid w:val="00AF496C"/>
    <w:pPr>
      <w:keepNext/>
      <w:spacing w:before="240" w:line="242" w:lineRule="auto"/>
      <w:ind w:firstLine="720"/>
      <w:jc w:val="right"/>
    </w:pPr>
    <w:rPr>
      <w:sz w:val="16"/>
    </w:rPr>
  </w:style>
  <w:style w:type="paragraph" w:customStyle="1" w:styleId="afffffff9">
    <w:name w:val="Табличный"/>
    <w:basedOn w:val="aa"/>
    <w:autoRedefine/>
    <w:rsid w:val="00AF496C"/>
    <w:pPr>
      <w:spacing w:before="0" w:after="0" w:line="264" w:lineRule="auto"/>
      <w:ind w:left="180" w:hanging="180"/>
      <w:jc w:val="center"/>
    </w:pPr>
    <w:rPr>
      <w:sz w:val="16"/>
      <w:szCs w:val="19"/>
    </w:rPr>
  </w:style>
  <w:style w:type="paragraph" w:customStyle="1" w:styleId="text-black">
    <w:name w:val="text-black"/>
    <w:basedOn w:val="aa"/>
    <w:rsid w:val="005E1D29"/>
    <w:pPr>
      <w:spacing w:beforeAutospacing="1" w:afterAutospacing="1"/>
    </w:pPr>
    <w:rPr>
      <w:szCs w:val="24"/>
    </w:rPr>
  </w:style>
  <w:style w:type="paragraph" w:customStyle="1" w:styleId="1fb">
    <w:name w:val="Список1"/>
    <w:basedOn w:val="base"/>
    <w:rsid w:val="00FF5DFD"/>
    <w:pPr>
      <w:tabs>
        <w:tab w:val="num" w:pos="360"/>
      </w:tabs>
      <w:ind w:firstLine="0"/>
    </w:pPr>
    <w:rPr>
      <w:lang w:val="ru-RU"/>
    </w:rPr>
  </w:style>
  <w:style w:type="character" w:customStyle="1" w:styleId="FontStyle179">
    <w:name w:val="Font Style179"/>
    <w:basedOn w:val="ab"/>
    <w:rsid w:val="00FF5DFD"/>
    <w:rPr>
      <w:rFonts w:ascii="Times New Roman" w:hAnsi="Times New Roman" w:cs="Times New Roman"/>
      <w:sz w:val="30"/>
      <w:szCs w:val="30"/>
    </w:rPr>
  </w:style>
  <w:style w:type="character" w:customStyle="1" w:styleId="submenu-table">
    <w:name w:val="submenu-table"/>
    <w:basedOn w:val="ab"/>
    <w:rsid w:val="002C1271"/>
    <w:rPr>
      <w:rFonts w:cs="Times New Roman"/>
    </w:rPr>
  </w:style>
  <w:style w:type="paragraph" w:customStyle="1" w:styleId="732">
    <w:name w:val="7.32 Обычный"/>
    <w:basedOn w:val="aa"/>
    <w:rsid w:val="002C1271"/>
    <w:pPr>
      <w:spacing w:before="60" w:after="60"/>
      <w:ind w:firstLine="709"/>
      <w:jc w:val="both"/>
    </w:pPr>
    <w:rPr>
      <w:szCs w:val="24"/>
    </w:rPr>
  </w:style>
  <w:style w:type="paragraph" w:customStyle="1" w:styleId="Style73">
    <w:name w:val="Style73"/>
    <w:basedOn w:val="aa"/>
    <w:rsid w:val="00E0185B"/>
    <w:pPr>
      <w:widowControl w:val="0"/>
      <w:autoSpaceDE w:val="0"/>
      <w:autoSpaceDN w:val="0"/>
      <w:adjustRightInd w:val="0"/>
      <w:spacing w:before="0" w:after="0" w:line="241" w:lineRule="exact"/>
      <w:ind w:hanging="317"/>
    </w:pPr>
    <w:rPr>
      <w:rFonts w:ascii="Tahoma" w:hAnsi="Tahoma"/>
      <w:szCs w:val="24"/>
    </w:rPr>
  </w:style>
  <w:style w:type="paragraph" w:customStyle="1" w:styleId="Body1">
    <w:name w:val="Body 1"/>
    <w:rsid w:val="00B30822"/>
    <w:rPr>
      <w:rFonts w:ascii="Helvetica" w:eastAsia="Arial Unicode MS" w:hAnsi="Helvetica"/>
      <w:color w:val="000000"/>
      <w:sz w:val="24"/>
    </w:rPr>
  </w:style>
  <w:style w:type="numbering" w:styleId="a3">
    <w:name w:val="Outline List 3"/>
    <w:basedOn w:val="ad"/>
    <w:uiPriority w:val="99"/>
    <w:semiHidden/>
    <w:unhideWhenUsed/>
    <w:pPr>
      <w:numPr>
        <w:numId w:val="13"/>
      </w:numPr>
    </w:pPr>
  </w:style>
</w:styles>
</file>

<file path=word/webSettings.xml><?xml version="1.0" encoding="utf-8"?>
<w:webSettings xmlns:r="http://schemas.openxmlformats.org/officeDocument/2006/relationships" xmlns:w="http://schemas.openxmlformats.org/wordprocessingml/2006/main">
  <w:divs>
    <w:div w:id="718434519">
      <w:marLeft w:val="0"/>
      <w:marRight w:val="0"/>
      <w:marTop w:val="0"/>
      <w:marBottom w:val="0"/>
      <w:divBdr>
        <w:top w:val="none" w:sz="0" w:space="0" w:color="auto"/>
        <w:left w:val="none" w:sz="0" w:space="0" w:color="auto"/>
        <w:bottom w:val="none" w:sz="0" w:space="0" w:color="auto"/>
        <w:right w:val="none" w:sz="0" w:space="0" w:color="auto"/>
      </w:divBdr>
    </w:div>
    <w:div w:id="718434520">
      <w:marLeft w:val="0"/>
      <w:marRight w:val="0"/>
      <w:marTop w:val="0"/>
      <w:marBottom w:val="0"/>
      <w:divBdr>
        <w:top w:val="none" w:sz="0" w:space="0" w:color="auto"/>
        <w:left w:val="none" w:sz="0" w:space="0" w:color="auto"/>
        <w:bottom w:val="none" w:sz="0" w:space="0" w:color="auto"/>
        <w:right w:val="none" w:sz="0" w:space="0" w:color="auto"/>
      </w:divBdr>
    </w:div>
    <w:div w:id="718434521">
      <w:marLeft w:val="0"/>
      <w:marRight w:val="0"/>
      <w:marTop w:val="0"/>
      <w:marBottom w:val="0"/>
      <w:divBdr>
        <w:top w:val="none" w:sz="0" w:space="0" w:color="auto"/>
        <w:left w:val="none" w:sz="0" w:space="0" w:color="auto"/>
        <w:bottom w:val="none" w:sz="0" w:space="0" w:color="auto"/>
        <w:right w:val="none" w:sz="0" w:space="0" w:color="auto"/>
      </w:divBdr>
    </w:div>
    <w:div w:id="718434522">
      <w:marLeft w:val="0"/>
      <w:marRight w:val="0"/>
      <w:marTop w:val="0"/>
      <w:marBottom w:val="0"/>
      <w:divBdr>
        <w:top w:val="none" w:sz="0" w:space="0" w:color="auto"/>
        <w:left w:val="none" w:sz="0" w:space="0" w:color="auto"/>
        <w:bottom w:val="none" w:sz="0" w:space="0" w:color="auto"/>
        <w:right w:val="none" w:sz="0" w:space="0" w:color="auto"/>
      </w:divBdr>
    </w:div>
    <w:div w:id="718434523">
      <w:marLeft w:val="0"/>
      <w:marRight w:val="0"/>
      <w:marTop w:val="0"/>
      <w:marBottom w:val="0"/>
      <w:divBdr>
        <w:top w:val="none" w:sz="0" w:space="0" w:color="auto"/>
        <w:left w:val="none" w:sz="0" w:space="0" w:color="auto"/>
        <w:bottom w:val="none" w:sz="0" w:space="0" w:color="auto"/>
        <w:right w:val="none" w:sz="0" w:space="0" w:color="auto"/>
      </w:divBdr>
    </w:div>
    <w:div w:id="718434524">
      <w:marLeft w:val="0"/>
      <w:marRight w:val="0"/>
      <w:marTop w:val="0"/>
      <w:marBottom w:val="0"/>
      <w:divBdr>
        <w:top w:val="none" w:sz="0" w:space="0" w:color="auto"/>
        <w:left w:val="none" w:sz="0" w:space="0" w:color="auto"/>
        <w:bottom w:val="none" w:sz="0" w:space="0" w:color="auto"/>
        <w:right w:val="none" w:sz="0" w:space="0" w:color="auto"/>
      </w:divBdr>
    </w:div>
    <w:div w:id="718434525">
      <w:marLeft w:val="0"/>
      <w:marRight w:val="0"/>
      <w:marTop w:val="0"/>
      <w:marBottom w:val="0"/>
      <w:divBdr>
        <w:top w:val="none" w:sz="0" w:space="0" w:color="auto"/>
        <w:left w:val="none" w:sz="0" w:space="0" w:color="auto"/>
        <w:bottom w:val="none" w:sz="0" w:space="0" w:color="auto"/>
        <w:right w:val="none" w:sz="0" w:space="0" w:color="auto"/>
      </w:divBdr>
    </w:div>
    <w:div w:id="718434526">
      <w:marLeft w:val="0"/>
      <w:marRight w:val="0"/>
      <w:marTop w:val="0"/>
      <w:marBottom w:val="0"/>
      <w:divBdr>
        <w:top w:val="none" w:sz="0" w:space="0" w:color="auto"/>
        <w:left w:val="none" w:sz="0" w:space="0" w:color="auto"/>
        <w:bottom w:val="none" w:sz="0" w:space="0" w:color="auto"/>
        <w:right w:val="none" w:sz="0" w:space="0" w:color="auto"/>
      </w:divBdr>
    </w:div>
    <w:div w:id="718434527">
      <w:marLeft w:val="0"/>
      <w:marRight w:val="0"/>
      <w:marTop w:val="0"/>
      <w:marBottom w:val="0"/>
      <w:divBdr>
        <w:top w:val="none" w:sz="0" w:space="0" w:color="auto"/>
        <w:left w:val="none" w:sz="0" w:space="0" w:color="auto"/>
        <w:bottom w:val="none" w:sz="0" w:space="0" w:color="auto"/>
        <w:right w:val="none" w:sz="0" w:space="0" w:color="auto"/>
      </w:divBdr>
    </w:div>
    <w:div w:id="718434528">
      <w:marLeft w:val="0"/>
      <w:marRight w:val="0"/>
      <w:marTop w:val="0"/>
      <w:marBottom w:val="0"/>
      <w:divBdr>
        <w:top w:val="none" w:sz="0" w:space="0" w:color="auto"/>
        <w:left w:val="none" w:sz="0" w:space="0" w:color="auto"/>
        <w:bottom w:val="none" w:sz="0" w:space="0" w:color="auto"/>
        <w:right w:val="none" w:sz="0" w:space="0" w:color="auto"/>
      </w:divBdr>
    </w:div>
    <w:div w:id="718434529">
      <w:marLeft w:val="0"/>
      <w:marRight w:val="0"/>
      <w:marTop w:val="0"/>
      <w:marBottom w:val="0"/>
      <w:divBdr>
        <w:top w:val="none" w:sz="0" w:space="0" w:color="auto"/>
        <w:left w:val="none" w:sz="0" w:space="0" w:color="auto"/>
        <w:bottom w:val="none" w:sz="0" w:space="0" w:color="auto"/>
        <w:right w:val="none" w:sz="0" w:space="0" w:color="auto"/>
      </w:divBdr>
    </w:div>
    <w:div w:id="718434530">
      <w:marLeft w:val="0"/>
      <w:marRight w:val="0"/>
      <w:marTop w:val="0"/>
      <w:marBottom w:val="0"/>
      <w:divBdr>
        <w:top w:val="none" w:sz="0" w:space="0" w:color="auto"/>
        <w:left w:val="none" w:sz="0" w:space="0" w:color="auto"/>
        <w:bottom w:val="none" w:sz="0" w:space="0" w:color="auto"/>
        <w:right w:val="none" w:sz="0" w:space="0" w:color="auto"/>
      </w:divBdr>
    </w:div>
    <w:div w:id="718434531">
      <w:marLeft w:val="0"/>
      <w:marRight w:val="0"/>
      <w:marTop w:val="0"/>
      <w:marBottom w:val="0"/>
      <w:divBdr>
        <w:top w:val="none" w:sz="0" w:space="0" w:color="auto"/>
        <w:left w:val="none" w:sz="0" w:space="0" w:color="auto"/>
        <w:bottom w:val="none" w:sz="0" w:space="0" w:color="auto"/>
        <w:right w:val="none" w:sz="0" w:space="0" w:color="auto"/>
      </w:divBdr>
    </w:div>
    <w:div w:id="718434532">
      <w:marLeft w:val="0"/>
      <w:marRight w:val="0"/>
      <w:marTop w:val="0"/>
      <w:marBottom w:val="0"/>
      <w:divBdr>
        <w:top w:val="none" w:sz="0" w:space="0" w:color="auto"/>
        <w:left w:val="none" w:sz="0" w:space="0" w:color="auto"/>
        <w:bottom w:val="none" w:sz="0" w:space="0" w:color="auto"/>
        <w:right w:val="none" w:sz="0" w:space="0" w:color="auto"/>
      </w:divBdr>
    </w:div>
    <w:div w:id="718434533">
      <w:marLeft w:val="0"/>
      <w:marRight w:val="0"/>
      <w:marTop w:val="0"/>
      <w:marBottom w:val="0"/>
      <w:divBdr>
        <w:top w:val="none" w:sz="0" w:space="0" w:color="auto"/>
        <w:left w:val="none" w:sz="0" w:space="0" w:color="auto"/>
        <w:bottom w:val="none" w:sz="0" w:space="0" w:color="auto"/>
        <w:right w:val="none" w:sz="0" w:space="0" w:color="auto"/>
      </w:divBdr>
    </w:div>
    <w:div w:id="718434534">
      <w:marLeft w:val="0"/>
      <w:marRight w:val="0"/>
      <w:marTop w:val="0"/>
      <w:marBottom w:val="0"/>
      <w:divBdr>
        <w:top w:val="none" w:sz="0" w:space="0" w:color="auto"/>
        <w:left w:val="none" w:sz="0" w:space="0" w:color="auto"/>
        <w:bottom w:val="none" w:sz="0" w:space="0" w:color="auto"/>
        <w:right w:val="none" w:sz="0" w:space="0" w:color="auto"/>
      </w:divBdr>
    </w:div>
    <w:div w:id="718434535">
      <w:marLeft w:val="0"/>
      <w:marRight w:val="0"/>
      <w:marTop w:val="0"/>
      <w:marBottom w:val="0"/>
      <w:divBdr>
        <w:top w:val="none" w:sz="0" w:space="0" w:color="auto"/>
        <w:left w:val="none" w:sz="0" w:space="0" w:color="auto"/>
        <w:bottom w:val="none" w:sz="0" w:space="0" w:color="auto"/>
        <w:right w:val="none" w:sz="0" w:space="0" w:color="auto"/>
      </w:divBdr>
    </w:div>
    <w:div w:id="718434536">
      <w:marLeft w:val="0"/>
      <w:marRight w:val="0"/>
      <w:marTop w:val="0"/>
      <w:marBottom w:val="0"/>
      <w:divBdr>
        <w:top w:val="none" w:sz="0" w:space="0" w:color="auto"/>
        <w:left w:val="none" w:sz="0" w:space="0" w:color="auto"/>
        <w:bottom w:val="none" w:sz="0" w:space="0" w:color="auto"/>
        <w:right w:val="none" w:sz="0" w:space="0" w:color="auto"/>
      </w:divBdr>
    </w:div>
    <w:div w:id="718434537">
      <w:marLeft w:val="0"/>
      <w:marRight w:val="0"/>
      <w:marTop w:val="0"/>
      <w:marBottom w:val="0"/>
      <w:divBdr>
        <w:top w:val="none" w:sz="0" w:space="0" w:color="auto"/>
        <w:left w:val="none" w:sz="0" w:space="0" w:color="auto"/>
        <w:bottom w:val="none" w:sz="0" w:space="0" w:color="auto"/>
        <w:right w:val="none" w:sz="0" w:space="0" w:color="auto"/>
      </w:divBdr>
    </w:div>
    <w:div w:id="718434538">
      <w:marLeft w:val="0"/>
      <w:marRight w:val="0"/>
      <w:marTop w:val="0"/>
      <w:marBottom w:val="0"/>
      <w:divBdr>
        <w:top w:val="none" w:sz="0" w:space="0" w:color="auto"/>
        <w:left w:val="none" w:sz="0" w:space="0" w:color="auto"/>
        <w:bottom w:val="none" w:sz="0" w:space="0" w:color="auto"/>
        <w:right w:val="none" w:sz="0" w:space="0" w:color="auto"/>
      </w:divBdr>
    </w:div>
    <w:div w:id="718434539">
      <w:marLeft w:val="0"/>
      <w:marRight w:val="0"/>
      <w:marTop w:val="0"/>
      <w:marBottom w:val="0"/>
      <w:divBdr>
        <w:top w:val="none" w:sz="0" w:space="0" w:color="auto"/>
        <w:left w:val="none" w:sz="0" w:space="0" w:color="auto"/>
        <w:bottom w:val="none" w:sz="0" w:space="0" w:color="auto"/>
        <w:right w:val="none" w:sz="0" w:space="0" w:color="auto"/>
      </w:divBdr>
    </w:div>
    <w:div w:id="718434540">
      <w:marLeft w:val="0"/>
      <w:marRight w:val="0"/>
      <w:marTop w:val="0"/>
      <w:marBottom w:val="0"/>
      <w:divBdr>
        <w:top w:val="none" w:sz="0" w:space="0" w:color="auto"/>
        <w:left w:val="none" w:sz="0" w:space="0" w:color="auto"/>
        <w:bottom w:val="none" w:sz="0" w:space="0" w:color="auto"/>
        <w:right w:val="none" w:sz="0" w:space="0" w:color="auto"/>
      </w:divBdr>
    </w:div>
    <w:div w:id="718434541">
      <w:marLeft w:val="0"/>
      <w:marRight w:val="0"/>
      <w:marTop w:val="0"/>
      <w:marBottom w:val="0"/>
      <w:divBdr>
        <w:top w:val="none" w:sz="0" w:space="0" w:color="auto"/>
        <w:left w:val="none" w:sz="0" w:space="0" w:color="auto"/>
        <w:bottom w:val="none" w:sz="0" w:space="0" w:color="auto"/>
        <w:right w:val="none" w:sz="0" w:space="0" w:color="auto"/>
      </w:divBdr>
    </w:div>
    <w:div w:id="718434542">
      <w:marLeft w:val="0"/>
      <w:marRight w:val="0"/>
      <w:marTop w:val="0"/>
      <w:marBottom w:val="0"/>
      <w:divBdr>
        <w:top w:val="none" w:sz="0" w:space="0" w:color="auto"/>
        <w:left w:val="none" w:sz="0" w:space="0" w:color="auto"/>
        <w:bottom w:val="none" w:sz="0" w:space="0" w:color="auto"/>
        <w:right w:val="none" w:sz="0" w:space="0" w:color="auto"/>
      </w:divBdr>
    </w:div>
    <w:div w:id="718434543">
      <w:marLeft w:val="0"/>
      <w:marRight w:val="0"/>
      <w:marTop w:val="0"/>
      <w:marBottom w:val="0"/>
      <w:divBdr>
        <w:top w:val="none" w:sz="0" w:space="0" w:color="auto"/>
        <w:left w:val="none" w:sz="0" w:space="0" w:color="auto"/>
        <w:bottom w:val="none" w:sz="0" w:space="0" w:color="auto"/>
        <w:right w:val="none" w:sz="0" w:space="0" w:color="auto"/>
      </w:divBdr>
    </w:div>
    <w:div w:id="718434544">
      <w:marLeft w:val="0"/>
      <w:marRight w:val="0"/>
      <w:marTop w:val="0"/>
      <w:marBottom w:val="0"/>
      <w:divBdr>
        <w:top w:val="none" w:sz="0" w:space="0" w:color="auto"/>
        <w:left w:val="none" w:sz="0" w:space="0" w:color="auto"/>
        <w:bottom w:val="none" w:sz="0" w:space="0" w:color="auto"/>
        <w:right w:val="none" w:sz="0" w:space="0" w:color="auto"/>
      </w:divBdr>
    </w:div>
    <w:div w:id="718434545">
      <w:marLeft w:val="0"/>
      <w:marRight w:val="0"/>
      <w:marTop w:val="0"/>
      <w:marBottom w:val="0"/>
      <w:divBdr>
        <w:top w:val="none" w:sz="0" w:space="0" w:color="auto"/>
        <w:left w:val="none" w:sz="0" w:space="0" w:color="auto"/>
        <w:bottom w:val="none" w:sz="0" w:space="0" w:color="auto"/>
        <w:right w:val="none" w:sz="0" w:space="0" w:color="auto"/>
      </w:divBdr>
    </w:div>
    <w:div w:id="718434546">
      <w:marLeft w:val="0"/>
      <w:marRight w:val="0"/>
      <w:marTop w:val="0"/>
      <w:marBottom w:val="0"/>
      <w:divBdr>
        <w:top w:val="none" w:sz="0" w:space="0" w:color="auto"/>
        <w:left w:val="none" w:sz="0" w:space="0" w:color="auto"/>
        <w:bottom w:val="none" w:sz="0" w:space="0" w:color="auto"/>
        <w:right w:val="none" w:sz="0" w:space="0" w:color="auto"/>
      </w:divBdr>
    </w:div>
    <w:div w:id="718434547">
      <w:marLeft w:val="0"/>
      <w:marRight w:val="0"/>
      <w:marTop w:val="0"/>
      <w:marBottom w:val="0"/>
      <w:divBdr>
        <w:top w:val="none" w:sz="0" w:space="0" w:color="auto"/>
        <w:left w:val="none" w:sz="0" w:space="0" w:color="auto"/>
        <w:bottom w:val="none" w:sz="0" w:space="0" w:color="auto"/>
        <w:right w:val="none" w:sz="0" w:space="0" w:color="auto"/>
      </w:divBdr>
    </w:div>
    <w:div w:id="718434548">
      <w:marLeft w:val="0"/>
      <w:marRight w:val="0"/>
      <w:marTop w:val="0"/>
      <w:marBottom w:val="0"/>
      <w:divBdr>
        <w:top w:val="none" w:sz="0" w:space="0" w:color="auto"/>
        <w:left w:val="none" w:sz="0" w:space="0" w:color="auto"/>
        <w:bottom w:val="none" w:sz="0" w:space="0" w:color="auto"/>
        <w:right w:val="none" w:sz="0" w:space="0" w:color="auto"/>
      </w:divBdr>
    </w:div>
    <w:div w:id="718434549">
      <w:marLeft w:val="0"/>
      <w:marRight w:val="0"/>
      <w:marTop w:val="0"/>
      <w:marBottom w:val="0"/>
      <w:divBdr>
        <w:top w:val="none" w:sz="0" w:space="0" w:color="auto"/>
        <w:left w:val="none" w:sz="0" w:space="0" w:color="auto"/>
        <w:bottom w:val="none" w:sz="0" w:space="0" w:color="auto"/>
        <w:right w:val="none" w:sz="0" w:space="0" w:color="auto"/>
      </w:divBdr>
    </w:div>
    <w:div w:id="718434550">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 w:id="718434552">
      <w:marLeft w:val="0"/>
      <w:marRight w:val="0"/>
      <w:marTop w:val="0"/>
      <w:marBottom w:val="0"/>
      <w:divBdr>
        <w:top w:val="none" w:sz="0" w:space="0" w:color="auto"/>
        <w:left w:val="none" w:sz="0" w:space="0" w:color="auto"/>
        <w:bottom w:val="none" w:sz="0" w:space="0" w:color="auto"/>
        <w:right w:val="none" w:sz="0" w:space="0" w:color="auto"/>
      </w:divBdr>
    </w:div>
    <w:div w:id="718434553">
      <w:marLeft w:val="0"/>
      <w:marRight w:val="0"/>
      <w:marTop w:val="0"/>
      <w:marBottom w:val="0"/>
      <w:divBdr>
        <w:top w:val="none" w:sz="0" w:space="0" w:color="auto"/>
        <w:left w:val="none" w:sz="0" w:space="0" w:color="auto"/>
        <w:bottom w:val="none" w:sz="0" w:space="0" w:color="auto"/>
        <w:right w:val="none" w:sz="0" w:space="0" w:color="auto"/>
      </w:divBdr>
    </w:div>
    <w:div w:id="718434554">
      <w:marLeft w:val="0"/>
      <w:marRight w:val="0"/>
      <w:marTop w:val="0"/>
      <w:marBottom w:val="0"/>
      <w:divBdr>
        <w:top w:val="none" w:sz="0" w:space="0" w:color="auto"/>
        <w:left w:val="none" w:sz="0" w:space="0" w:color="auto"/>
        <w:bottom w:val="none" w:sz="0" w:space="0" w:color="auto"/>
        <w:right w:val="none" w:sz="0" w:space="0" w:color="auto"/>
      </w:divBdr>
    </w:div>
    <w:div w:id="718434555">
      <w:marLeft w:val="0"/>
      <w:marRight w:val="0"/>
      <w:marTop w:val="0"/>
      <w:marBottom w:val="0"/>
      <w:divBdr>
        <w:top w:val="none" w:sz="0" w:space="0" w:color="auto"/>
        <w:left w:val="none" w:sz="0" w:space="0" w:color="auto"/>
        <w:bottom w:val="none" w:sz="0" w:space="0" w:color="auto"/>
        <w:right w:val="none" w:sz="0" w:space="0" w:color="auto"/>
      </w:divBdr>
    </w:div>
    <w:div w:id="718434556">
      <w:marLeft w:val="0"/>
      <w:marRight w:val="0"/>
      <w:marTop w:val="0"/>
      <w:marBottom w:val="0"/>
      <w:divBdr>
        <w:top w:val="none" w:sz="0" w:space="0" w:color="auto"/>
        <w:left w:val="none" w:sz="0" w:space="0" w:color="auto"/>
        <w:bottom w:val="none" w:sz="0" w:space="0" w:color="auto"/>
        <w:right w:val="none" w:sz="0" w:space="0" w:color="auto"/>
      </w:divBdr>
    </w:div>
    <w:div w:id="718434557">
      <w:marLeft w:val="0"/>
      <w:marRight w:val="0"/>
      <w:marTop w:val="0"/>
      <w:marBottom w:val="0"/>
      <w:divBdr>
        <w:top w:val="none" w:sz="0" w:space="0" w:color="auto"/>
        <w:left w:val="none" w:sz="0" w:space="0" w:color="auto"/>
        <w:bottom w:val="none" w:sz="0" w:space="0" w:color="auto"/>
        <w:right w:val="none" w:sz="0" w:space="0" w:color="auto"/>
      </w:divBdr>
    </w:div>
    <w:div w:id="718434558">
      <w:marLeft w:val="0"/>
      <w:marRight w:val="0"/>
      <w:marTop w:val="0"/>
      <w:marBottom w:val="0"/>
      <w:divBdr>
        <w:top w:val="none" w:sz="0" w:space="0" w:color="auto"/>
        <w:left w:val="none" w:sz="0" w:space="0" w:color="auto"/>
        <w:bottom w:val="none" w:sz="0" w:space="0" w:color="auto"/>
        <w:right w:val="none" w:sz="0" w:space="0" w:color="auto"/>
      </w:divBdr>
    </w:div>
    <w:div w:id="718434559">
      <w:marLeft w:val="0"/>
      <w:marRight w:val="0"/>
      <w:marTop w:val="0"/>
      <w:marBottom w:val="0"/>
      <w:divBdr>
        <w:top w:val="none" w:sz="0" w:space="0" w:color="auto"/>
        <w:left w:val="none" w:sz="0" w:space="0" w:color="auto"/>
        <w:bottom w:val="none" w:sz="0" w:space="0" w:color="auto"/>
        <w:right w:val="none" w:sz="0" w:space="0" w:color="auto"/>
      </w:divBdr>
    </w:div>
    <w:div w:id="718434560">
      <w:marLeft w:val="0"/>
      <w:marRight w:val="0"/>
      <w:marTop w:val="0"/>
      <w:marBottom w:val="0"/>
      <w:divBdr>
        <w:top w:val="none" w:sz="0" w:space="0" w:color="auto"/>
        <w:left w:val="none" w:sz="0" w:space="0" w:color="auto"/>
        <w:bottom w:val="none" w:sz="0" w:space="0" w:color="auto"/>
        <w:right w:val="none" w:sz="0" w:space="0" w:color="auto"/>
      </w:divBdr>
    </w:div>
    <w:div w:id="718434561">
      <w:marLeft w:val="0"/>
      <w:marRight w:val="0"/>
      <w:marTop w:val="0"/>
      <w:marBottom w:val="0"/>
      <w:divBdr>
        <w:top w:val="none" w:sz="0" w:space="0" w:color="auto"/>
        <w:left w:val="none" w:sz="0" w:space="0" w:color="auto"/>
        <w:bottom w:val="none" w:sz="0" w:space="0" w:color="auto"/>
        <w:right w:val="none" w:sz="0" w:space="0" w:color="auto"/>
      </w:divBdr>
    </w:div>
    <w:div w:id="718434562">
      <w:marLeft w:val="0"/>
      <w:marRight w:val="0"/>
      <w:marTop w:val="0"/>
      <w:marBottom w:val="0"/>
      <w:divBdr>
        <w:top w:val="none" w:sz="0" w:space="0" w:color="auto"/>
        <w:left w:val="none" w:sz="0" w:space="0" w:color="auto"/>
        <w:bottom w:val="none" w:sz="0" w:space="0" w:color="auto"/>
        <w:right w:val="none" w:sz="0" w:space="0" w:color="auto"/>
      </w:divBdr>
    </w:div>
    <w:div w:id="718434563">
      <w:marLeft w:val="0"/>
      <w:marRight w:val="0"/>
      <w:marTop w:val="0"/>
      <w:marBottom w:val="0"/>
      <w:divBdr>
        <w:top w:val="none" w:sz="0" w:space="0" w:color="auto"/>
        <w:left w:val="none" w:sz="0" w:space="0" w:color="auto"/>
        <w:bottom w:val="none" w:sz="0" w:space="0" w:color="auto"/>
        <w:right w:val="none" w:sz="0" w:space="0" w:color="auto"/>
      </w:divBdr>
    </w:div>
    <w:div w:id="718434564">
      <w:marLeft w:val="0"/>
      <w:marRight w:val="0"/>
      <w:marTop w:val="0"/>
      <w:marBottom w:val="0"/>
      <w:divBdr>
        <w:top w:val="none" w:sz="0" w:space="0" w:color="auto"/>
        <w:left w:val="none" w:sz="0" w:space="0" w:color="auto"/>
        <w:bottom w:val="none" w:sz="0" w:space="0" w:color="auto"/>
        <w:right w:val="none" w:sz="0" w:space="0" w:color="auto"/>
      </w:divBdr>
    </w:div>
    <w:div w:id="718434565">
      <w:marLeft w:val="0"/>
      <w:marRight w:val="0"/>
      <w:marTop w:val="0"/>
      <w:marBottom w:val="0"/>
      <w:divBdr>
        <w:top w:val="none" w:sz="0" w:space="0" w:color="auto"/>
        <w:left w:val="none" w:sz="0" w:space="0" w:color="auto"/>
        <w:bottom w:val="none" w:sz="0" w:space="0" w:color="auto"/>
        <w:right w:val="none" w:sz="0" w:space="0" w:color="auto"/>
      </w:divBdr>
    </w:div>
    <w:div w:id="718434566">
      <w:marLeft w:val="0"/>
      <w:marRight w:val="0"/>
      <w:marTop w:val="0"/>
      <w:marBottom w:val="0"/>
      <w:divBdr>
        <w:top w:val="none" w:sz="0" w:space="0" w:color="auto"/>
        <w:left w:val="none" w:sz="0" w:space="0" w:color="auto"/>
        <w:bottom w:val="none" w:sz="0" w:space="0" w:color="auto"/>
        <w:right w:val="none" w:sz="0" w:space="0" w:color="auto"/>
      </w:divBdr>
    </w:div>
    <w:div w:id="718434567">
      <w:marLeft w:val="0"/>
      <w:marRight w:val="0"/>
      <w:marTop w:val="0"/>
      <w:marBottom w:val="0"/>
      <w:divBdr>
        <w:top w:val="none" w:sz="0" w:space="0" w:color="auto"/>
        <w:left w:val="none" w:sz="0" w:space="0" w:color="auto"/>
        <w:bottom w:val="none" w:sz="0" w:space="0" w:color="auto"/>
        <w:right w:val="none" w:sz="0" w:space="0" w:color="auto"/>
      </w:divBdr>
    </w:div>
    <w:div w:id="718434568">
      <w:marLeft w:val="0"/>
      <w:marRight w:val="0"/>
      <w:marTop w:val="0"/>
      <w:marBottom w:val="0"/>
      <w:divBdr>
        <w:top w:val="none" w:sz="0" w:space="0" w:color="auto"/>
        <w:left w:val="none" w:sz="0" w:space="0" w:color="auto"/>
        <w:bottom w:val="none" w:sz="0" w:space="0" w:color="auto"/>
        <w:right w:val="none" w:sz="0" w:space="0" w:color="auto"/>
      </w:divBdr>
    </w:div>
    <w:div w:id="718434569">
      <w:marLeft w:val="0"/>
      <w:marRight w:val="0"/>
      <w:marTop w:val="0"/>
      <w:marBottom w:val="0"/>
      <w:divBdr>
        <w:top w:val="none" w:sz="0" w:space="0" w:color="auto"/>
        <w:left w:val="none" w:sz="0" w:space="0" w:color="auto"/>
        <w:bottom w:val="none" w:sz="0" w:space="0" w:color="auto"/>
        <w:right w:val="none" w:sz="0" w:space="0" w:color="auto"/>
      </w:divBdr>
    </w:div>
    <w:div w:id="718434570">
      <w:marLeft w:val="0"/>
      <w:marRight w:val="0"/>
      <w:marTop w:val="0"/>
      <w:marBottom w:val="0"/>
      <w:divBdr>
        <w:top w:val="none" w:sz="0" w:space="0" w:color="auto"/>
        <w:left w:val="none" w:sz="0" w:space="0" w:color="auto"/>
        <w:bottom w:val="none" w:sz="0" w:space="0" w:color="auto"/>
        <w:right w:val="none" w:sz="0" w:space="0" w:color="auto"/>
      </w:divBdr>
    </w:div>
    <w:div w:id="718434571">
      <w:marLeft w:val="0"/>
      <w:marRight w:val="0"/>
      <w:marTop w:val="0"/>
      <w:marBottom w:val="0"/>
      <w:divBdr>
        <w:top w:val="none" w:sz="0" w:space="0" w:color="auto"/>
        <w:left w:val="none" w:sz="0" w:space="0" w:color="auto"/>
        <w:bottom w:val="none" w:sz="0" w:space="0" w:color="auto"/>
        <w:right w:val="none" w:sz="0" w:space="0" w:color="auto"/>
      </w:divBdr>
    </w:div>
    <w:div w:id="718434572">
      <w:marLeft w:val="0"/>
      <w:marRight w:val="0"/>
      <w:marTop w:val="0"/>
      <w:marBottom w:val="0"/>
      <w:divBdr>
        <w:top w:val="none" w:sz="0" w:space="0" w:color="auto"/>
        <w:left w:val="none" w:sz="0" w:space="0" w:color="auto"/>
        <w:bottom w:val="none" w:sz="0" w:space="0" w:color="auto"/>
        <w:right w:val="none" w:sz="0" w:space="0" w:color="auto"/>
      </w:divBdr>
    </w:div>
    <w:div w:id="718434573">
      <w:marLeft w:val="0"/>
      <w:marRight w:val="0"/>
      <w:marTop w:val="0"/>
      <w:marBottom w:val="0"/>
      <w:divBdr>
        <w:top w:val="none" w:sz="0" w:space="0" w:color="auto"/>
        <w:left w:val="none" w:sz="0" w:space="0" w:color="auto"/>
        <w:bottom w:val="none" w:sz="0" w:space="0" w:color="auto"/>
        <w:right w:val="none" w:sz="0" w:space="0" w:color="auto"/>
      </w:divBdr>
    </w:div>
    <w:div w:id="718434574">
      <w:marLeft w:val="0"/>
      <w:marRight w:val="0"/>
      <w:marTop w:val="0"/>
      <w:marBottom w:val="0"/>
      <w:divBdr>
        <w:top w:val="none" w:sz="0" w:space="0" w:color="auto"/>
        <w:left w:val="none" w:sz="0" w:space="0" w:color="auto"/>
        <w:bottom w:val="none" w:sz="0" w:space="0" w:color="auto"/>
        <w:right w:val="none" w:sz="0" w:space="0" w:color="auto"/>
      </w:divBdr>
    </w:div>
    <w:div w:id="718434575">
      <w:marLeft w:val="0"/>
      <w:marRight w:val="0"/>
      <w:marTop w:val="0"/>
      <w:marBottom w:val="0"/>
      <w:divBdr>
        <w:top w:val="none" w:sz="0" w:space="0" w:color="auto"/>
        <w:left w:val="none" w:sz="0" w:space="0" w:color="auto"/>
        <w:bottom w:val="none" w:sz="0" w:space="0" w:color="auto"/>
        <w:right w:val="none" w:sz="0" w:space="0" w:color="auto"/>
      </w:divBdr>
    </w:div>
    <w:div w:id="718434576">
      <w:marLeft w:val="0"/>
      <w:marRight w:val="0"/>
      <w:marTop w:val="0"/>
      <w:marBottom w:val="0"/>
      <w:divBdr>
        <w:top w:val="none" w:sz="0" w:space="0" w:color="auto"/>
        <w:left w:val="none" w:sz="0" w:space="0" w:color="auto"/>
        <w:bottom w:val="none" w:sz="0" w:space="0" w:color="auto"/>
        <w:right w:val="none" w:sz="0" w:space="0" w:color="auto"/>
      </w:divBdr>
    </w:div>
    <w:div w:id="718434577">
      <w:marLeft w:val="0"/>
      <w:marRight w:val="0"/>
      <w:marTop w:val="0"/>
      <w:marBottom w:val="0"/>
      <w:divBdr>
        <w:top w:val="none" w:sz="0" w:space="0" w:color="auto"/>
        <w:left w:val="none" w:sz="0" w:space="0" w:color="auto"/>
        <w:bottom w:val="none" w:sz="0" w:space="0" w:color="auto"/>
        <w:right w:val="none" w:sz="0" w:space="0" w:color="auto"/>
      </w:divBdr>
    </w:div>
    <w:div w:id="718434578">
      <w:marLeft w:val="0"/>
      <w:marRight w:val="0"/>
      <w:marTop w:val="0"/>
      <w:marBottom w:val="0"/>
      <w:divBdr>
        <w:top w:val="none" w:sz="0" w:space="0" w:color="auto"/>
        <w:left w:val="none" w:sz="0" w:space="0" w:color="auto"/>
        <w:bottom w:val="none" w:sz="0" w:space="0" w:color="auto"/>
        <w:right w:val="none" w:sz="0" w:space="0" w:color="auto"/>
      </w:divBdr>
    </w:div>
    <w:div w:id="718434579">
      <w:marLeft w:val="0"/>
      <w:marRight w:val="0"/>
      <w:marTop w:val="0"/>
      <w:marBottom w:val="0"/>
      <w:divBdr>
        <w:top w:val="none" w:sz="0" w:space="0" w:color="auto"/>
        <w:left w:val="none" w:sz="0" w:space="0" w:color="auto"/>
        <w:bottom w:val="none" w:sz="0" w:space="0" w:color="auto"/>
        <w:right w:val="none" w:sz="0" w:space="0" w:color="auto"/>
      </w:divBdr>
    </w:div>
    <w:div w:id="718434580">
      <w:marLeft w:val="0"/>
      <w:marRight w:val="0"/>
      <w:marTop w:val="0"/>
      <w:marBottom w:val="0"/>
      <w:divBdr>
        <w:top w:val="none" w:sz="0" w:space="0" w:color="auto"/>
        <w:left w:val="none" w:sz="0" w:space="0" w:color="auto"/>
        <w:bottom w:val="none" w:sz="0" w:space="0" w:color="auto"/>
        <w:right w:val="none" w:sz="0" w:space="0" w:color="auto"/>
      </w:divBdr>
    </w:div>
    <w:div w:id="718434581">
      <w:marLeft w:val="0"/>
      <w:marRight w:val="0"/>
      <w:marTop w:val="0"/>
      <w:marBottom w:val="0"/>
      <w:divBdr>
        <w:top w:val="none" w:sz="0" w:space="0" w:color="auto"/>
        <w:left w:val="none" w:sz="0" w:space="0" w:color="auto"/>
        <w:bottom w:val="none" w:sz="0" w:space="0" w:color="auto"/>
        <w:right w:val="none" w:sz="0" w:space="0" w:color="auto"/>
      </w:divBdr>
    </w:div>
    <w:div w:id="718434582">
      <w:marLeft w:val="0"/>
      <w:marRight w:val="0"/>
      <w:marTop w:val="0"/>
      <w:marBottom w:val="0"/>
      <w:divBdr>
        <w:top w:val="none" w:sz="0" w:space="0" w:color="auto"/>
        <w:left w:val="none" w:sz="0" w:space="0" w:color="auto"/>
        <w:bottom w:val="none" w:sz="0" w:space="0" w:color="auto"/>
        <w:right w:val="none" w:sz="0" w:space="0" w:color="auto"/>
      </w:divBdr>
    </w:div>
    <w:div w:id="718434583">
      <w:marLeft w:val="0"/>
      <w:marRight w:val="0"/>
      <w:marTop w:val="0"/>
      <w:marBottom w:val="0"/>
      <w:divBdr>
        <w:top w:val="none" w:sz="0" w:space="0" w:color="auto"/>
        <w:left w:val="none" w:sz="0" w:space="0" w:color="auto"/>
        <w:bottom w:val="none" w:sz="0" w:space="0" w:color="auto"/>
        <w:right w:val="none" w:sz="0" w:space="0" w:color="auto"/>
      </w:divBdr>
    </w:div>
    <w:div w:id="718434584">
      <w:marLeft w:val="0"/>
      <w:marRight w:val="0"/>
      <w:marTop w:val="0"/>
      <w:marBottom w:val="0"/>
      <w:divBdr>
        <w:top w:val="none" w:sz="0" w:space="0" w:color="auto"/>
        <w:left w:val="none" w:sz="0" w:space="0" w:color="auto"/>
        <w:bottom w:val="none" w:sz="0" w:space="0" w:color="auto"/>
        <w:right w:val="none" w:sz="0" w:space="0" w:color="auto"/>
      </w:divBdr>
    </w:div>
    <w:div w:id="718434585">
      <w:marLeft w:val="0"/>
      <w:marRight w:val="0"/>
      <w:marTop w:val="0"/>
      <w:marBottom w:val="0"/>
      <w:divBdr>
        <w:top w:val="none" w:sz="0" w:space="0" w:color="auto"/>
        <w:left w:val="none" w:sz="0" w:space="0" w:color="auto"/>
        <w:bottom w:val="none" w:sz="0" w:space="0" w:color="auto"/>
        <w:right w:val="none" w:sz="0" w:space="0" w:color="auto"/>
      </w:divBdr>
    </w:div>
    <w:div w:id="718434586">
      <w:marLeft w:val="0"/>
      <w:marRight w:val="0"/>
      <w:marTop w:val="0"/>
      <w:marBottom w:val="0"/>
      <w:divBdr>
        <w:top w:val="none" w:sz="0" w:space="0" w:color="auto"/>
        <w:left w:val="none" w:sz="0" w:space="0" w:color="auto"/>
        <w:bottom w:val="none" w:sz="0" w:space="0" w:color="auto"/>
        <w:right w:val="none" w:sz="0" w:space="0" w:color="auto"/>
      </w:divBdr>
    </w:div>
    <w:div w:id="718434587">
      <w:marLeft w:val="0"/>
      <w:marRight w:val="0"/>
      <w:marTop w:val="0"/>
      <w:marBottom w:val="0"/>
      <w:divBdr>
        <w:top w:val="none" w:sz="0" w:space="0" w:color="auto"/>
        <w:left w:val="none" w:sz="0" w:space="0" w:color="auto"/>
        <w:bottom w:val="none" w:sz="0" w:space="0" w:color="auto"/>
        <w:right w:val="none" w:sz="0" w:space="0" w:color="auto"/>
      </w:divBdr>
    </w:div>
    <w:div w:id="718434588">
      <w:marLeft w:val="0"/>
      <w:marRight w:val="0"/>
      <w:marTop w:val="0"/>
      <w:marBottom w:val="0"/>
      <w:divBdr>
        <w:top w:val="none" w:sz="0" w:space="0" w:color="auto"/>
        <w:left w:val="none" w:sz="0" w:space="0" w:color="auto"/>
        <w:bottom w:val="none" w:sz="0" w:space="0" w:color="auto"/>
        <w:right w:val="none" w:sz="0" w:space="0" w:color="auto"/>
      </w:divBdr>
    </w:div>
    <w:div w:id="718434589">
      <w:marLeft w:val="0"/>
      <w:marRight w:val="0"/>
      <w:marTop w:val="0"/>
      <w:marBottom w:val="0"/>
      <w:divBdr>
        <w:top w:val="none" w:sz="0" w:space="0" w:color="auto"/>
        <w:left w:val="none" w:sz="0" w:space="0" w:color="auto"/>
        <w:bottom w:val="none" w:sz="0" w:space="0" w:color="auto"/>
        <w:right w:val="none" w:sz="0" w:space="0" w:color="auto"/>
      </w:divBdr>
    </w:div>
    <w:div w:id="718434590">
      <w:marLeft w:val="0"/>
      <w:marRight w:val="0"/>
      <w:marTop w:val="0"/>
      <w:marBottom w:val="0"/>
      <w:divBdr>
        <w:top w:val="none" w:sz="0" w:space="0" w:color="auto"/>
        <w:left w:val="none" w:sz="0" w:space="0" w:color="auto"/>
        <w:bottom w:val="none" w:sz="0" w:space="0" w:color="auto"/>
        <w:right w:val="none" w:sz="0" w:space="0" w:color="auto"/>
      </w:divBdr>
    </w:div>
    <w:div w:id="718434591">
      <w:marLeft w:val="0"/>
      <w:marRight w:val="0"/>
      <w:marTop w:val="0"/>
      <w:marBottom w:val="0"/>
      <w:divBdr>
        <w:top w:val="none" w:sz="0" w:space="0" w:color="auto"/>
        <w:left w:val="none" w:sz="0" w:space="0" w:color="auto"/>
        <w:bottom w:val="none" w:sz="0" w:space="0" w:color="auto"/>
        <w:right w:val="none" w:sz="0" w:space="0" w:color="auto"/>
      </w:divBdr>
    </w:div>
    <w:div w:id="718434592">
      <w:marLeft w:val="0"/>
      <w:marRight w:val="0"/>
      <w:marTop w:val="0"/>
      <w:marBottom w:val="0"/>
      <w:divBdr>
        <w:top w:val="none" w:sz="0" w:space="0" w:color="auto"/>
        <w:left w:val="none" w:sz="0" w:space="0" w:color="auto"/>
        <w:bottom w:val="none" w:sz="0" w:space="0" w:color="auto"/>
        <w:right w:val="none" w:sz="0" w:space="0" w:color="auto"/>
      </w:divBdr>
    </w:div>
    <w:div w:id="718434593">
      <w:marLeft w:val="0"/>
      <w:marRight w:val="0"/>
      <w:marTop w:val="0"/>
      <w:marBottom w:val="0"/>
      <w:divBdr>
        <w:top w:val="none" w:sz="0" w:space="0" w:color="auto"/>
        <w:left w:val="none" w:sz="0" w:space="0" w:color="auto"/>
        <w:bottom w:val="none" w:sz="0" w:space="0" w:color="auto"/>
        <w:right w:val="none" w:sz="0" w:space="0" w:color="auto"/>
      </w:divBdr>
    </w:div>
    <w:div w:id="718434594">
      <w:marLeft w:val="0"/>
      <w:marRight w:val="0"/>
      <w:marTop w:val="0"/>
      <w:marBottom w:val="0"/>
      <w:divBdr>
        <w:top w:val="none" w:sz="0" w:space="0" w:color="auto"/>
        <w:left w:val="none" w:sz="0" w:space="0" w:color="auto"/>
        <w:bottom w:val="none" w:sz="0" w:space="0" w:color="auto"/>
        <w:right w:val="none" w:sz="0" w:space="0" w:color="auto"/>
      </w:divBdr>
    </w:div>
    <w:div w:id="718434595">
      <w:marLeft w:val="0"/>
      <w:marRight w:val="0"/>
      <w:marTop w:val="0"/>
      <w:marBottom w:val="0"/>
      <w:divBdr>
        <w:top w:val="none" w:sz="0" w:space="0" w:color="auto"/>
        <w:left w:val="none" w:sz="0" w:space="0" w:color="auto"/>
        <w:bottom w:val="none" w:sz="0" w:space="0" w:color="auto"/>
        <w:right w:val="none" w:sz="0" w:space="0" w:color="auto"/>
      </w:divBdr>
    </w:div>
    <w:div w:id="718434596">
      <w:marLeft w:val="0"/>
      <w:marRight w:val="0"/>
      <w:marTop w:val="0"/>
      <w:marBottom w:val="0"/>
      <w:divBdr>
        <w:top w:val="none" w:sz="0" w:space="0" w:color="auto"/>
        <w:left w:val="none" w:sz="0" w:space="0" w:color="auto"/>
        <w:bottom w:val="none" w:sz="0" w:space="0" w:color="auto"/>
        <w:right w:val="none" w:sz="0" w:space="0" w:color="auto"/>
      </w:divBdr>
    </w:div>
    <w:div w:id="718434597">
      <w:marLeft w:val="0"/>
      <w:marRight w:val="0"/>
      <w:marTop w:val="0"/>
      <w:marBottom w:val="0"/>
      <w:divBdr>
        <w:top w:val="none" w:sz="0" w:space="0" w:color="auto"/>
        <w:left w:val="none" w:sz="0" w:space="0" w:color="auto"/>
        <w:bottom w:val="none" w:sz="0" w:space="0" w:color="auto"/>
        <w:right w:val="none" w:sz="0" w:space="0" w:color="auto"/>
      </w:divBdr>
    </w:div>
    <w:div w:id="718434598">
      <w:marLeft w:val="0"/>
      <w:marRight w:val="0"/>
      <w:marTop w:val="0"/>
      <w:marBottom w:val="0"/>
      <w:divBdr>
        <w:top w:val="none" w:sz="0" w:space="0" w:color="auto"/>
        <w:left w:val="none" w:sz="0" w:space="0" w:color="auto"/>
        <w:bottom w:val="none" w:sz="0" w:space="0" w:color="auto"/>
        <w:right w:val="none" w:sz="0" w:space="0" w:color="auto"/>
      </w:divBdr>
    </w:div>
    <w:div w:id="718434599">
      <w:marLeft w:val="0"/>
      <w:marRight w:val="0"/>
      <w:marTop w:val="0"/>
      <w:marBottom w:val="0"/>
      <w:divBdr>
        <w:top w:val="none" w:sz="0" w:space="0" w:color="auto"/>
        <w:left w:val="none" w:sz="0" w:space="0" w:color="auto"/>
        <w:bottom w:val="none" w:sz="0" w:space="0" w:color="auto"/>
        <w:right w:val="none" w:sz="0" w:space="0" w:color="auto"/>
      </w:divBdr>
    </w:div>
    <w:div w:id="718434600">
      <w:marLeft w:val="0"/>
      <w:marRight w:val="0"/>
      <w:marTop w:val="0"/>
      <w:marBottom w:val="0"/>
      <w:divBdr>
        <w:top w:val="none" w:sz="0" w:space="0" w:color="auto"/>
        <w:left w:val="none" w:sz="0" w:space="0" w:color="auto"/>
        <w:bottom w:val="none" w:sz="0" w:space="0" w:color="auto"/>
        <w:right w:val="none" w:sz="0" w:space="0" w:color="auto"/>
      </w:divBdr>
    </w:div>
    <w:div w:id="718434601">
      <w:marLeft w:val="0"/>
      <w:marRight w:val="0"/>
      <w:marTop w:val="0"/>
      <w:marBottom w:val="0"/>
      <w:divBdr>
        <w:top w:val="none" w:sz="0" w:space="0" w:color="auto"/>
        <w:left w:val="none" w:sz="0" w:space="0" w:color="auto"/>
        <w:bottom w:val="none" w:sz="0" w:space="0" w:color="auto"/>
        <w:right w:val="none" w:sz="0" w:space="0" w:color="auto"/>
      </w:divBdr>
    </w:div>
    <w:div w:id="718434602">
      <w:marLeft w:val="0"/>
      <w:marRight w:val="0"/>
      <w:marTop w:val="0"/>
      <w:marBottom w:val="0"/>
      <w:divBdr>
        <w:top w:val="none" w:sz="0" w:space="0" w:color="auto"/>
        <w:left w:val="none" w:sz="0" w:space="0" w:color="auto"/>
        <w:bottom w:val="none" w:sz="0" w:space="0" w:color="auto"/>
        <w:right w:val="none" w:sz="0" w:space="0" w:color="auto"/>
      </w:divBdr>
    </w:div>
    <w:div w:id="718434603">
      <w:marLeft w:val="0"/>
      <w:marRight w:val="0"/>
      <w:marTop w:val="0"/>
      <w:marBottom w:val="0"/>
      <w:divBdr>
        <w:top w:val="none" w:sz="0" w:space="0" w:color="auto"/>
        <w:left w:val="none" w:sz="0" w:space="0" w:color="auto"/>
        <w:bottom w:val="none" w:sz="0" w:space="0" w:color="auto"/>
        <w:right w:val="none" w:sz="0" w:space="0" w:color="auto"/>
      </w:divBdr>
    </w:div>
    <w:div w:id="718434604">
      <w:marLeft w:val="0"/>
      <w:marRight w:val="0"/>
      <w:marTop w:val="0"/>
      <w:marBottom w:val="0"/>
      <w:divBdr>
        <w:top w:val="none" w:sz="0" w:space="0" w:color="auto"/>
        <w:left w:val="none" w:sz="0" w:space="0" w:color="auto"/>
        <w:bottom w:val="none" w:sz="0" w:space="0" w:color="auto"/>
        <w:right w:val="none" w:sz="0" w:space="0" w:color="auto"/>
      </w:divBdr>
    </w:div>
    <w:div w:id="718434605">
      <w:marLeft w:val="0"/>
      <w:marRight w:val="0"/>
      <w:marTop w:val="0"/>
      <w:marBottom w:val="0"/>
      <w:divBdr>
        <w:top w:val="none" w:sz="0" w:space="0" w:color="auto"/>
        <w:left w:val="none" w:sz="0" w:space="0" w:color="auto"/>
        <w:bottom w:val="none" w:sz="0" w:space="0" w:color="auto"/>
        <w:right w:val="none" w:sz="0" w:space="0" w:color="auto"/>
      </w:divBdr>
    </w:div>
    <w:div w:id="718434606">
      <w:marLeft w:val="0"/>
      <w:marRight w:val="0"/>
      <w:marTop w:val="0"/>
      <w:marBottom w:val="0"/>
      <w:divBdr>
        <w:top w:val="none" w:sz="0" w:space="0" w:color="auto"/>
        <w:left w:val="none" w:sz="0" w:space="0" w:color="auto"/>
        <w:bottom w:val="none" w:sz="0" w:space="0" w:color="auto"/>
        <w:right w:val="none" w:sz="0" w:space="0" w:color="auto"/>
      </w:divBdr>
    </w:div>
    <w:div w:id="718434607">
      <w:marLeft w:val="0"/>
      <w:marRight w:val="0"/>
      <w:marTop w:val="0"/>
      <w:marBottom w:val="0"/>
      <w:divBdr>
        <w:top w:val="none" w:sz="0" w:space="0" w:color="auto"/>
        <w:left w:val="none" w:sz="0" w:space="0" w:color="auto"/>
        <w:bottom w:val="none" w:sz="0" w:space="0" w:color="auto"/>
        <w:right w:val="none" w:sz="0" w:space="0" w:color="auto"/>
      </w:divBdr>
    </w:div>
    <w:div w:id="718434608">
      <w:marLeft w:val="0"/>
      <w:marRight w:val="0"/>
      <w:marTop w:val="0"/>
      <w:marBottom w:val="0"/>
      <w:divBdr>
        <w:top w:val="none" w:sz="0" w:space="0" w:color="auto"/>
        <w:left w:val="none" w:sz="0" w:space="0" w:color="auto"/>
        <w:bottom w:val="none" w:sz="0" w:space="0" w:color="auto"/>
        <w:right w:val="none" w:sz="0" w:space="0" w:color="auto"/>
      </w:divBdr>
    </w:div>
    <w:div w:id="718434609">
      <w:marLeft w:val="0"/>
      <w:marRight w:val="0"/>
      <w:marTop w:val="0"/>
      <w:marBottom w:val="0"/>
      <w:divBdr>
        <w:top w:val="none" w:sz="0" w:space="0" w:color="auto"/>
        <w:left w:val="none" w:sz="0" w:space="0" w:color="auto"/>
        <w:bottom w:val="none" w:sz="0" w:space="0" w:color="auto"/>
        <w:right w:val="none" w:sz="0" w:space="0" w:color="auto"/>
      </w:divBdr>
    </w:div>
    <w:div w:id="718434610">
      <w:marLeft w:val="0"/>
      <w:marRight w:val="0"/>
      <w:marTop w:val="0"/>
      <w:marBottom w:val="0"/>
      <w:divBdr>
        <w:top w:val="none" w:sz="0" w:space="0" w:color="auto"/>
        <w:left w:val="none" w:sz="0" w:space="0" w:color="auto"/>
        <w:bottom w:val="none" w:sz="0" w:space="0" w:color="auto"/>
        <w:right w:val="none" w:sz="0" w:space="0" w:color="auto"/>
      </w:divBdr>
    </w:div>
    <w:div w:id="718434611">
      <w:marLeft w:val="0"/>
      <w:marRight w:val="0"/>
      <w:marTop w:val="0"/>
      <w:marBottom w:val="0"/>
      <w:divBdr>
        <w:top w:val="none" w:sz="0" w:space="0" w:color="auto"/>
        <w:left w:val="none" w:sz="0" w:space="0" w:color="auto"/>
        <w:bottom w:val="none" w:sz="0" w:space="0" w:color="auto"/>
        <w:right w:val="none" w:sz="0" w:space="0" w:color="auto"/>
      </w:divBdr>
    </w:div>
    <w:div w:id="718434612">
      <w:marLeft w:val="0"/>
      <w:marRight w:val="0"/>
      <w:marTop w:val="0"/>
      <w:marBottom w:val="0"/>
      <w:divBdr>
        <w:top w:val="none" w:sz="0" w:space="0" w:color="auto"/>
        <w:left w:val="none" w:sz="0" w:space="0" w:color="auto"/>
        <w:bottom w:val="none" w:sz="0" w:space="0" w:color="auto"/>
        <w:right w:val="none" w:sz="0" w:space="0" w:color="auto"/>
      </w:divBdr>
    </w:div>
    <w:div w:id="718434613">
      <w:marLeft w:val="0"/>
      <w:marRight w:val="0"/>
      <w:marTop w:val="0"/>
      <w:marBottom w:val="0"/>
      <w:divBdr>
        <w:top w:val="none" w:sz="0" w:space="0" w:color="auto"/>
        <w:left w:val="none" w:sz="0" w:space="0" w:color="auto"/>
        <w:bottom w:val="none" w:sz="0" w:space="0" w:color="auto"/>
        <w:right w:val="none" w:sz="0" w:space="0" w:color="auto"/>
      </w:divBdr>
    </w:div>
    <w:div w:id="718434614">
      <w:marLeft w:val="0"/>
      <w:marRight w:val="0"/>
      <w:marTop w:val="0"/>
      <w:marBottom w:val="0"/>
      <w:divBdr>
        <w:top w:val="none" w:sz="0" w:space="0" w:color="auto"/>
        <w:left w:val="none" w:sz="0" w:space="0" w:color="auto"/>
        <w:bottom w:val="none" w:sz="0" w:space="0" w:color="auto"/>
        <w:right w:val="none" w:sz="0" w:space="0" w:color="auto"/>
      </w:divBdr>
    </w:div>
    <w:div w:id="718434615">
      <w:marLeft w:val="0"/>
      <w:marRight w:val="0"/>
      <w:marTop w:val="0"/>
      <w:marBottom w:val="0"/>
      <w:divBdr>
        <w:top w:val="none" w:sz="0" w:space="0" w:color="auto"/>
        <w:left w:val="none" w:sz="0" w:space="0" w:color="auto"/>
        <w:bottom w:val="none" w:sz="0" w:space="0" w:color="auto"/>
        <w:right w:val="none" w:sz="0" w:space="0" w:color="auto"/>
      </w:divBdr>
    </w:div>
    <w:div w:id="718434616">
      <w:marLeft w:val="0"/>
      <w:marRight w:val="0"/>
      <w:marTop w:val="0"/>
      <w:marBottom w:val="0"/>
      <w:divBdr>
        <w:top w:val="none" w:sz="0" w:space="0" w:color="auto"/>
        <w:left w:val="none" w:sz="0" w:space="0" w:color="auto"/>
        <w:bottom w:val="none" w:sz="0" w:space="0" w:color="auto"/>
        <w:right w:val="none" w:sz="0" w:space="0" w:color="auto"/>
      </w:divBdr>
    </w:div>
    <w:div w:id="718434617">
      <w:marLeft w:val="0"/>
      <w:marRight w:val="0"/>
      <w:marTop w:val="0"/>
      <w:marBottom w:val="0"/>
      <w:divBdr>
        <w:top w:val="none" w:sz="0" w:space="0" w:color="auto"/>
        <w:left w:val="none" w:sz="0" w:space="0" w:color="auto"/>
        <w:bottom w:val="none" w:sz="0" w:space="0" w:color="auto"/>
        <w:right w:val="none" w:sz="0" w:space="0" w:color="auto"/>
      </w:divBdr>
    </w:div>
    <w:div w:id="718434618">
      <w:marLeft w:val="0"/>
      <w:marRight w:val="0"/>
      <w:marTop w:val="0"/>
      <w:marBottom w:val="0"/>
      <w:divBdr>
        <w:top w:val="none" w:sz="0" w:space="0" w:color="auto"/>
        <w:left w:val="none" w:sz="0" w:space="0" w:color="auto"/>
        <w:bottom w:val="none" w:sz="0" w:space="0" w:color="auto"/>
        <w:right w:val="none" w:sz="0" w:space="0" w:color="auto"/>
      </w:divBdr>
    </w:div>
    <w:div w:id="718434619">
      <w:marLeft w:val="0"/>
      <w:marRight w:val="0"/>
      <w:marTop w:val="0"/>
      <w:marBottom w:val="0"/>
      <w:divBdr>
        <w:top w:val="none" w:sz="0" w:space="0" w:color="auto"/>
        <w:left w:val="none" w:sz="0" w:space="0" w:color="auto"/>
        <w:bottom w:val="none" w:sz="0" w:space="0" w:color="auto"/>
        <w:right w:val="none" w:sz="0" w:space="0" w:color="auto"/>
      </w:divBdr>
    </w:div>
    <w:div w:id="718434620">
      <w:marLeft w:val="0"/>
      <w:marRight w:val="0"/>
      <w:marTop w:val="0"/>
      <w:marBottom w:val="0"/>
      <w:divBdr>
        <w:top w:val="none" w:sz="0" w:space="0" w:color="auto"/>
        <w:left w:val="none" w:sz="0" w:space="0" w:color="auto"/>
        <w:bottom w:val="none" w:sz="0" w:space="0" w:color="auto"/>
        <w:right w:val="none" w:sz="0" w:space="0" w:color="auto"/>
      </w:divBdr>
    </w:div>
    <w:div w:id="718434621">
      <w:marLeft w:val="0"/>
      <w:marRight w:val="0"/>
      <w:marTop w:val="0"/>
      <w:marBottom w:val="0"/>
      <w:divBdr>
        <w:top w:val="none" w:sz="0" w:space="0" w:color="auto"/>
        <w:left w:val="none" w:sz="0" w:space="0" w:color="auto"/>
        <w:bottom w:val="none" w:sz="0" w:space="0" w:color="auto"/>
        <w:right w:val="none" w:sz="0" w:space="0" w:color="auto"/>
      </w:divBdr>
    </w:div>
    <w:div w:id="718434622">
      <w:marLeft w:val="0"/>
      <w:marRight w:val="0"/>
      <w:marTop w:val="0"/>
      <w:marBottom w:val="0"/>
      <w:divBdr>
        <w:top w:val="none" w:sz="0" w:space="0" w:color="auto"/>
        <w:left w:val="none" w:sz="0" w:space="0" w:color="auto"/>
        <w:bottom w:val="none" w:sz="0" w:space="0" w:color="auto"/>
        <w:right w:val="none" w:sz="0" w:space="0" w:color="auto"/>
      </w:divBdr>
    </w:div>
    <w:div w:id="718434623">
      <w:marLeft w:val="0"/>
      <w:marRight w:val="0"/>
      <w:marTop w:val="0"/>
      <w:marBottom w:val="0"/>
      <w:divBdr>
        <w:top w:val="none" w:sz="0" w:space="0" w:color="auto"/>
        <w:left w:val="none" w:sz="0" w:space="0" w:color="auto"/>
        <w:bottom w:val="none" w:sz="0" w:space="0" w:color="auto"/>
        <w:right w:val="none" w:sz="0" w:space="0" w:color="auto"/>
      </w:divBdr>
    </w:div>
    <w:div w:id="718434624">
      <w:marLeft w:val="0"/>
      <w:marRight w:val="0"/>
      <w:marTop w:val="0"/>
      <w:marBottom w:val="0"/>
      <w:divBdr>
        <w:top w:val="none" w:sz="0" w:space="0" w:color="auto"/>
        <w:left w:val="none" w:sz="0" w:space="0" w:color="auto"/>
        <w:bottom w:val="none" w:sz="0" w:space="0" w:color="auto"/>
        <w:right w:val="none" w:sz="0" w:space="0" w:color="auto"/>
      </w:divBdr>
    </w:div>
    <w:div w:id="718434625">
      <w:marLeft w:val="0"/>
      <w:marRight w:val="0"/>
      <w:marTop w:val="0"/>
      <w:marBottom w:val="0"/>
      <w:divBdr>
        <w:top w:val="none" w:sz="0" w:space="0" w:color="auto"/>
        <w:left w:val="none" w:sz="0" w:space="0" w:color="auto"/>
        <w:bottom w:val="none" w:sz="0" w:space="0" w:color="auto"/>
        <w:right w:val="none" w:sz="0" w:space="0" w:color="auto"/>
      </w:divBdr>
    </w:div>
    <w:div w:id="718434626">
      <w:marLeft w:val="0"/>
      <w:marRight w:val="0"/>
      <w:marTop w:val="0"/>
      <w:marBottom w:val="0"/>
      <w:divBdr>
        <w:top w:val="none" w:sz="0" w:space="0" w:color="auto"/>
        <w:left w:val="none" w:sz="0" w:space="0" w:color="auto"/>
        <w:bottom w:val="none" w:sz="0" w:space="0" w:color="auto"/>
        <w:right w:val="none" w:sz="0" w:space="0" w:color="auto"/>
      </w:divBdr>
    </w:div>
    <w:div w:id="718434627">
      <w:marLeft w:val="0"/>
      <w:marRight w:val="0"/>
      <w:marTop w:val="0"/>
      <w:marBottom w:val="0"/>
      <w:divBdr>
        <w:top w:val="none" w:sz="0" w:space="0" w:color="auto"/>
        <w:left w:val="none" w:sz="0" w:space="0" w:color="auto"/>
        <w:bottom w:val="none" w:sz="0" w:space="0" w:color="auto"/>
        <w:right w:val="none" w:sz="0" w:space="0" w:color="auto"/>
      </w:divBdr>
    </w:div>
    <w:div w:id="718434628">
      <w:marLeft w:val="0"/>
      <w:marRight w:val="0"/>
      <w:marTop w:val="0"/>
      <w:marBottom w:val="0"/>
      <w:divBdr>
        <w:top w:val="none" w:sz="0" w:space="0" w:color="auto"/>
        <w:left w:val="none" w:sz="0" w:space="0" w:color="auto"/>
        <w:bottom w:val="none" w:sz="0" w:space="0" w:color="auto"/>
        <w:right w:val="none" w:sz="0" w:space="0" w:color="auto"/>
      </w:divBdr>
    </w:div>
    <w:div w:id="718434629">
      <w:marLeft w:val="0"/>
      <w:marRight w:val="0"/>
      <w:marTop w:val="0"/>
      <w:marBottom w:val="0"/>
      <w:divBdr>
        <w:top w:val="none" w:sz="0" w:space="0" w:color="auto"/>
        <w:left w:val="none" w:sz="0" w:space="0" w:color="auto"/>
        <w:bottom w:val="none" w:sz="0" w:space="0" w:color="auto"/>
        <w:right w:val="none" w:sz="0" w:space="0" w:color="auto"/>
      </w:divBdr>
    </w:div>
    <w:div w:id="718434630">
      <w:marLeft w:val="0"/>
      <w:marRight w:val="0"/>
      <w:marTop w:val="0"/>
      <w:marBottom w:val="0"/>
      <w:divBdr>
        <w:top w:val="none" w:sz="0" w:space="0" w:color="auto"/>
        <w:left w:val="none" w:sz="0" w:space="0" w:color="auto"/>
        <w:bottom w:val="none" w:sz="0" w:space="0" w:color="auto"/>
        <w:right w:val="none" w:sz="0" w:space="0" w:color="auto"/>
      </w:divBdr>
    </w:div>
    <w:div w:id="718434631">
      <w:marLeft w:val="0"/>
      <w:marRight w:val="0"/>
      <w:marTop w:val="0"/>
      <w:marBottom w:val="0"/>
      <w:divBdr>
        <w:top w:val="none" w:sz="0" w:space="0" w:color="auto"/>
        <w:left w:val="none" w:sz="0" w:space="0" w:color="auto"/>
        <w:bottom w:val="none" w:sz="0" w:space="0" w:color="auto"/>
        <w:right w:val="none" w:sz="0" w:space="0" w:color="auto"/>
      </w:divBdr>
    </w:div>
    <w:div w:id="718434632">
      <w:marLeft w:val="0"/>
      <w:marRight w:val="0"/>
      <w:marTop w:val="0"/>
      <w:marBottom w:val="0"/>
      <w:divBdr>
        <w:top w:val="none" w:sz="0" w:space="0" w:color="auto"/>
        <w:left w:val="none" w:sz="0" w:space="0" w:color="auto"/>
        <w:bottom w:val="none" w:sz="0" w:space="0" w:color="auto"/>
        <w:right w:val="none" w:sz="0" w:space="0" w:color="auto"/>
      </w:divBdr>
    </w:div>
    <w:div w:id="718434633">
      <w:marLeft w:val="0"/>
      <w:marRight w:val="0"/>
      <w:marTop w:val="0"/>
      <w:marBottom w:val="0"/>
      <w:divBdr>
        <w:top w:val="none" w:sz="0" w:space="0" w:color="auto"/>
        <w:left w:val="none" w:sz="0" w:space="0" w:color="auto"/>
        <w:bottom w:val="none" w:sz="0" w:space="0" w:color="auto"/>
        <w:right w:val="none" w:sz="0" w:space="0" w:color="auto"/>
      </w:divBdr>
    </w:div>
    <w:div w:id="718434634">
      <w:marLeft w:val="0"/>
      <w:marRight w:val="0"/>
      <w:marTop w:val="0"/>
      <w:marBottom w:val="0"/>
      <w:divBdr>
        <w:top w:val="none" w:sz="0" w:space="0" w:color="auto"/>
        <w:left w:val="none" w:sz="0" w:space="0" w:color="auto"/>
        <w:bottom w:val="none" w:sz="0" w:space="0" w:color="auto"/>
        <w:right w:val="none" w:sz="0" w:space="0" w:color="auto"/>
      </w:divBdr>
    </w:div>
    <w:div w:id="718434635">
      <w:marLeft w:val="0"/>
      <w:marRight w:val="0"/>
      <w:marTop w:val="0"/>
      <w:marBottom w:val="0"/>
      <w:divBdr>
        <w:top w:val="none" w:sz="0" w:space="0" w:color="auto"/>
        <w:left w:val="none" w:sz="0" w:space="0" w:color="auto"/>
        <w:bottom w:val="none" w:sz="0" w:space="0" w:color="auto"/>
        <w:right w:val="none" w:sz="0" w:space="0" w:color="auto"/>
      </w:divBdr>
    </w:div>
    <w:div w:id="718434636">
      <w:marLeft w:val="0"/>
      <w:marRight w:val="0"/>
      <w:marTop w:val="0"/>
      <w:marBottom w:val="0"/>
      <w:divBdr>
        <w:top w:val="none" w:sz="0" w:space="0" w:color="auto"/>
        <w:left w:val="none" w:sz="0" w:space="0" w:color="auto"/>
        <w:bottom w:val="none" w:sz="0" w:space="0" w:color="auto"/>
        <w:right w:val="none" w:sz="0" w:space="0" w:color="auto"/>
      </w:divBdr>
    </w:div>
    <w:div w:id="718434637">
      <w:marLeft w:val="0"/>
      <w:marRight w:val="0"/>
      <w:marTop w:val="0"/>
      <w:marBottom w:val="0"/>
      <w:divBdr>
        <w:top w:val="none" w:sz="0" w:space="0" w:color="auto"/>
        <w:left w:val="none" w:sz="0" w:space="0" w:color="auto"/>
        <w:bottom w:val="none" w:sz="0" w:space="0" w:color="auto"/>
        <w:right w:val="none" w:sz="0" w:space="0" w:color="auto"/>
      </w:divBdr>
    </w:div>
    <w:div w:id="718434638">
      <w:marLeft w:val="0"/>
      <w:marRight w:val="0"/>
      <w:marTop w:val="0"/>
      <w:marBottom w:val="0"/>
      <w:divBdr>
        <w:top w:val="none" w:sz="0" w:space="0" w:color="auto"/>
        <w:left w:val="none" w:sz="0" w:space="0" w:color="auto"/>
        <w:bottom w:val="none" w:sz="0" w:space="0" w:color="auto"/>
        <w:right w:val="none" w:sz="0" w:space="0" w:color="auto"/>
      </w:divBdr>
    </w:div>
    <w:div w:id="718434639">
      <w:marLeft w:val="0"/>
      <w:marRight w:val="0"/>
      <w:marTop w:val="0"/>
      <w:marBottom w:val="0"/>
      <w:divBdr>
        <w:top w:val="none" w:sz="0" w:space="0" w:color="auto"/>
        <w:left w:val="none" w:sz="0" w:space="0" w:color="auto"/>
        <w:bottom w:val="none" w:sz="0" w:space="0" w:color="auto"/>
        <w:right w:val="none" w:sz="0" w:space="0" w:color="auto"/>
      </w:divBdr>
    </w:div>
    <w:div w:id="718434640">
      <w:marLeft w:val="0"/>
      <w:marRight w:val="0"/>
      <w:marTop w:val="0"/>
      <w:marBottom w:val="0"/>
      <w:divBdr>
        <w:top w:val="none" w:sz="0" w:space="0" w:color="auto"/>
        <w:left w:val="none" w:sz="0" w:space="0" w:color="auto"/>
        <w:bottom w:val="none" w:sz="0" w:space="0" w:color="auto"/>
        <w:right w:val="none" w:sz="0" w:space="0" w:color="auto"/>
      </w:divBdr>
    </w:div>
    <w:div w:id="718434641">
      <w:marLeft w:val="0"/>
      <w:marRight w:val="0"/>
      <w:marTop w:val="0"/>
      <w:marBottom w:val="0"/>
      <w:divBdr>
        <w:top w:val="none" w:sz="0" w:space="0" w:color="auto"/>
        <w:left w:val="none" w:sz="0" w:space="0" w:color="auto"/>
        <w:bottom w:val="none" w:sz="0" w:space="0" w:color="auto"/>
        <w:right w:val="none" w:sz="0" w:space="0" w:color="auto"/>
      </w:divBdr>
    </w:div>
    <w:div w:id="718434642">
      <w:marLeft w:val="0"/>
      <w:marRight w:val="0"/>
      <w:marTop w:val="0"/>
      <w:marBottom w:val="0"/>
      <w:divBdr>
        <w:top w:val="none" w:sz="0" w:space="0" w:color="auto"/>
        <w:left w:val="none" w:sz="0" w:space="0" w:color="auto"/>
        <w:bottom w:val="none" w:sz="0" w:space="0" w:color="auto"/>
        <w:right w:val="none" w:sz="0" w:space="0" w:color="auto"/>
      </w:divBdr>
    </w:div>
    <w:div w:id="718434643">
      <w:marLeft w:val="0"/>
      <w:marRight w:val="0"/>
      <w:marTop w:val="0"/>
      <w:marBottom w:val="0"/>
      <w:divBdr>
        <w:top w:val="none" w:sz="0" w:space="0" w:color="auto"/>
        <w:left w:val="none" w:sz="0" w:space="0" w:color="auto"/>
        <w:bottom w:val="none" w:sz="0" w:space="0" w:color="auto"/>
        <w:right w:val="none" w:sz="0" w:space="0" w:color="auto"/>
      </w:divBdr>
    </w:div>
    <w:div w:id="718434644">
      <w:marLeft w:val="0"/>
      <w:marRight w:val="0"/>
      <w:marTop w:val="0"/>
      <w:marBottom w:val="0"/>
      <w:divBdr>
        <w:top w:val="none" w:sz="0" w:space="0" w:color="auto"/>
        <w:left w:val="none" w:sz="0" w:space="0" w:color="auto"/>
        <w:bottom w:val="none" w:sz="0" w:space="0" w:color="auto"/>
        <w:right w:val="none" w:sz="0" w:space="0" w:color="auto"/>
      </w:divBdr>
    </w:div>
    <w:div w:id="718434645">
      <w:marLeft w:val="0"/>
      <w:marRight w:val="0"/>
      <w:marTop w:val="0"/>
      <w:marBottom w:val="0"/>
      <w:divBdr>
        <w:top w:val="none" w:sz="0" w:space="0" w:color="auto"/>
        <w:left w:val="none" w:sz="0" w:space="0" w:color="auto"/>
        <w:bottom w:val="none" w:sz="0" w:space="0" w:color="auto"/>
        <w:right w:val="none" w:sz="0" w:space="0" w:color="auto"/>
      </w:divBdr>
    </w:div>
    <w:div w:id="718434646">
      <w:marLeft w:val="0"/>
      <w:marRight w:val="0"/>
      <w:marTop w:val="0"/>
      <w:marBottom w:val="0"/>
      <w:divBdr>
        <w:top w:val="none" w:sz="0" w:space="0" w:color="auto"/>
        <w:left w:val="none" w:sz="0" w:space="0" w:color="auto"/>
        <w:bottom w:val="none" w:sz="0" w:space="0" w:color="auto"/>
        <w:right w:val="none" w:sz="0" w:space="0" w:color="auto"/>
      </w:divBdr>
    </w:div>
    <w:div w:id="718434647">
      <w:marLeft w:val="0"/>
      <w:marRight w:val="0"/>
      <w:marTop w:val="0"/>
      <w:marBottom w:val="0"/>
      <w:divBdr>
        <w:top w:val="none" w:sz="0" w:space="0" w:color="auto"/>
        <w:left w:val="none" w:sz="0" w:space="0" w:color="auto"/>
        <w:bottom w:val="none" w:sz="0" w:space="0" w:color="auto"/>
        <w:right w:val="none" w:sz="0" w:space="0" w:color="auto"/>
      </w:divBdr>
    </w:div>
    <w:div w:id="718434648">
      <w:marLeft w:val="0"/>
      <w:marRight w:val="0"/>
      <w:marTop w:val="0"/>
      <w:marBottom w:val="0"/>
      <w:divBdr>
        <w:top w:val="none" w:sz="0" w:space="0" w:color="auto"/>
        <w:left w:val="none" w:sz="0" w:space="0" w:color="auto"/>
        <w:bottom w:val="none" w:sz="0" w:space="0" w:color="auto"/>
        <w:right w:val="none" w:sz="0" w:space="0" w:color="auto"/>
      </w:divBdr>
    </w:div>
    <w:div w:id="718434649">
      <w:marLeft w:val="0"/>
      <w:marRight w:val="0"/>
      <w:marTop w:val="0"/>
      <w:marBottom w:val="0"/>
      <w:divBdr>
        <w:top w:val="none" w:sz="0" w:space="0" w:color="auto"/>
        <w:left w:val="none" w:sz="0" w:space="0" w:color="auto"/>
        <w:bottom w:val="none" w:sz="0" w:space="0" w:color="auto"/>
        <w:right w:val="none" w:sz="0" w:space="0" w:color="auto"/>
      </w:divBdr>
    </w:div>
    <w:div w:id="718434650">
      <w:marLeft w:val="0"/>
      <w:marRight w:val="0"/>
      <w:marTop w:val="0"/>
      <w:marBottom w:val="0"/>
      <w:divBdr>
        <w:top w:val="none" w:sz="0" w:space="0" w:color="auto"/>
        <w:left w:val="none" w:sz="0" w:space="0" w:color="auto"/>
        <w:bottom w:val="none" w:sz="0" w:space="0" w:color="auto"/>
        <w:right w:val="none" w:sz="0" w:space="0" w:color="auto"/>
      </w:divBdr>
    </w:div>
    <w:div w:id="718434651">
      <w:marLeft w:val="0"/>
      <w:marRight w:val="0"/>
      <w:marTop w:val="0"/>
      <w:marBottom w:val="0"/>
      <w:divBdr>
        <w:top w:val="none" w:sz="0" w:space="0" w:color="auto"/>
        <w:left w:val="none" w:sz="0" w:space="0" w:color="auto"/>
        <w:bottom w:val="none" w:sz="0" w:space="0" w:color="auto"/>
        <w:right w:val="none" w:sz="0" w:space="0" w:color="auto"/>
      </w:divBdr>
    </w:div>
    <w:div w:id="718434652">
      <w:marLeft w:val="0"/>
      <w:marRight w:val="0"/>
      <w:marTop w:val="0"/>
      <w:marBottom w:val="0"/>
      <w:divBdr>
        <w:top w:val="none" w:sz="0" w:space="0" w:color="auto"/>
        <w:left w:val="none" w:sz="0" w:space="0" w:color="auto"/>
        <w:bottom w:val="none" w:sz="0" w:space="0" w:color="auto"/>
        <w:right w:val="none" w:sz="0" w:space="0" w:color="auto"/>
      </w:divBdr>
    </w:div>
    <w:div w:id="718434653">
      <w:marLeft w:val="0"/>
      <w:marRight w:val="0"/>
      <w:marTop w:val="0"/>
      <w:marBottom w:val="0"/>
      <w:divBdr>
        <w:top w:val="none" w:sz="0" w:space="0" w:color="auto"/>
        <w:left w:val="none" w:sz="0" w:space="0" w:color="auto"/>
        <w:bottom w:val="none" w:sz="0" w:space="0" w:color="auto"/>
        <w:right w:val="none" w:sz="0" w:space="0" w:color="auto"/>
      </w:divBdr>
    </w:div>
    <w:div w:id="718434654">
      <w:marLeft w:val="0"/>
      <w:marRight w:val="0"/>
      <w:marTop w:val="0"/>
      <w:marBottom w:val="0"/>
      <w:divBdr>
        <w:top w:val="none" w:sz="0" w:space="0" w:color="auto"/>
        <w:left w:val="none" w:sz="0" w:space="0" w:color="auto"/>
        <w:bottom w:val="none" w:sz="0" w:space="0" w:color="auto"/>
        <w:right w:val="none" w:sz="0" w:space="0" w:color="auto"/>
      </w:divBdr>
    </w:div>
    <w:div w:id="718434655">
      <w:marLeft w:val="0"/>
      <w:marRight w:val="0"/>
      <w:marTop w:val="0"/>
      <w:marBottom w:val="0"/>
      <w:divBdr>
        <w:top w:val="none" w:sz="0" w:space="0" w:color="auto"/>
        <w:left w:val="none" w:sz="0" w:space="0" w:color="auto"/>
        <w:bottom w:val="none" w:sz="0" w:space="0" w:color="auto"/>
        <w:right w:val="none" w:sz="0" w:space="0" w:color="auto"/>
      </w:divBdr>
    </w:div>
    <w:div w:id="718434656">
      <w:marLeft w:val="0"/>
      <w:marRight w:val="0"/>
      <w:marTop w:val="0"/>
      <w:marBottom w:val="0"/>
      <w:divBdr>
        <w:top w:val="none" w:sz="0" w:space="0" w:color="auto"/>
        <w:left w:val="none" w:sz="0" w:space="0" w:color="auto"/>
        <w:bottom w:val="none" w:sz="0" w:space="0" w:color="auto"/>
        <w:right w:val="none" w:sz="0" w:space="0" w:color="auto"/>
      </w:divBdr>
    </w:div>
    <w:div w:id="718434657">
      <w:marLeft w:val="0"/>
      <w:marRight w:val="0"/>
      <w:marTop w:val="0"/>
      <w:marBottom w:val="0"/>
      <w:divBdr>
        <w:top w:val="none" w:sz="0" w:space="0" w:color="auto"/>
        <w:left w:val="none" w:sz="0" w:space="0" w:color="auto"/>
        <w:bottom w:val="none" w:sz="0" w:space="0" w:color="auto"/>
        <w:right w:val="none" w:sz="0" w:space="0" w:color="auto"/>
      </w:divBdr>
    </w:div>
    <w:div w:id="718434658">
      <w:marLeft w:val="0"/>
      <w:marRight w:val="0"/>
      <w:marTop w:val="0"/>
      <w:marBottom w:val="0"/>
      <w:divBdr>
        <w:top w:val="none" w:sz="0" w:space="0" w:color="auto"/>
        <w:left w:val="none" w:sz="0" w:space="0" w:color="auto"/>
        <w:bottom w:val="none" w:sz="0" w:space="0" w:color="auto"/>
        <w:right w:val="none" w:sz="0" w:space="0" w:color="auto"/>
      </w:divBdr>
    </w:div>
    <w:div w:id="718434659">
      <w:marLeft w:val="0"/>
      <w:marRight w:val="0"/>
      <w:marTop w:val="0"/>
      <w:marBottom w:val="0"/>
      <w:divBdr>
        <w:top w:val="none" w:sz="0" w:space="0" w:color="auto"/>
        <w:left w:val="none" w:sz="0" w:space="0" w:color="auto"/>
        <w:bottom w:val="none" w:sz="0" w:space="0" w:color="auto"/>
        <w:right w:val="none" w:sz="0" w:space="0" w:color="auto"/>
      </w:divBdr>
    </w:div>
    <w:div w:id="718434660">
      <w:marLeft w:val="0"/>
      <w:marRight w:val="0"/>
      <w:marTop w:val="0"/>
      <w:marBottom w:val="0"/>
      <w:divBdr>
        <w:top w:val="none" w:sz="0" w:space="0" w:color="auto"/>
        <w:left w:val="none" w:sz="0" w:space="0" w:color="auto"/>
        <w:bottom w:val="none" w:sz="0" w:space="0" w:color="auto"/>
        <w:right w:val="none" w:sz="0" w:space="0" w:color="auto"/>
      </w:divBdr>
    </w:div>
    <w:div w:id="718434661">
      <w:marLeft w:val="0"/>
      <w:marRight w:val="0"/>
      <w:marTop w:val="0"/>
      <w:marBottom w:val="0"/>
      <w:divBdr>
        <w:top w:val="none" w:sz="0" w:space="0" w:color="auto"/>
        <w:left w:val="none" w:sz="0" w:space="0" w:color="auto"/>
        <w:bottom w:val="none" w:sz="0" w:space="0" w:color="auto"/>
        <w:right w:val="none" w:sz="0" w:space="0" w:color="auto"/>
      </w:divBdr>
    </w:div>
    <w:div w:id="718434662">
      <w:marLeft w:val="0"/>
      <w:marRight w:val="0"/>
      <w:marTop w:val="0"/>
      <w:marBottom w:val="0"/>
      <w:divBdr>
        <w:top w:val="none" w:sz="0" w:space="0" w:color="auto"/>
        <w:left w:val="none" w:sz="0" w:space="0" w:color="auto"/>
        <w:bottom w:val="none" w:sz="0" w:space="0" w:color="auto"/>
        <w:right w:val="none" w:sz="0" w:space="0" w:color="auto"/>
      </w:divBdr>
    </w:div>
    <w:div w:id="718434663">
      <w:marLeft w:val="0"/>
      <w:marRight w:val="0"/>
      <w:marTop w:val="0"/>
      <w:marBottom w:val="0"/>
      <w:divBdr>
        <w:top w:val="none" w:sz="0" w:space="0" w:color="auto"/>
        <w:left w:val="none" w:sz="0" w:space="0" w:color="auto"/>
        <w:bottom w:val="none" w:sz="0" w:space="0" w:color="auto"/>
        <w:right w:val="none" w:sz="0" w:space="0" w:color="auto"/>
      </w:divBdr>
    </w:div>
    <w:div w:id="718434664">
      <w:marLeft w:val="0"/>
      <w:marRight w:val="0"/>
      <w:marTop w:val="0"/>
      <w:marBottom w:val="0"/>
      <w:divBdr>
        <w:top w:val="none" w:sz="0" w:space="0" w:color="auto"/>
        <w:left w:val="none" w:sz="0" w:space="0" w:color="auto"/>
        <w:bottom w:val="none" w:sz="0" w:space="0" w:color="auto"/>
        <w:right w:val="none" w:sz="0" w:space="0" w:color="auto"/>
      </w:divBdr>
    </w:div>
    <w:div w:id="718434665">
      <w:marLeft w:val="0"/>
      <w:marRight w:val="0"/>
      <w:marTop w:val="0"/>
      <w:marBottom w:val="0"/>
      <w:divBdr>
        <w:top w:val="none" w:sz="0" w:space="0" w:color="auto"/>
        <w:left w:val="none" w:sz="0" w:space="0" w:color="auto"/>
        <w:bottom w:val="none" w:sz="0" w:space="0" w:color="auto"/>
        <w:right w:val="none" w:sz="0" w:space="0" w:color="auto"/>
      </w:divBdr>
    </w:div>
    <w:div w:id="718434666">
      <w:marLeft w:val="0"/>
      <w:marRight w:val="0"/>
      <w:marTop w:val="0"/>
      <w:marBottom w:val="0"/>
      <w:divBdr>
        <w:top w:val="none" w:sz="0" w:space="0" w:color="auto"/>
        <w:left w:val="none" w:sz="0" w:space="0" w:color="auto"/>
        <w:bottom w:val="none" w:sz="0" w:space="0" w:color="auto"/>
        <w:right w:val="none" w:sz="0" w:space="0" w:color="auto"/>
      </w:divBdr>
    </w:div>
    <w:div w:id="718434667">
      <w:marLeft w:val="0"/>
      <w:marRight w:val="0"/>
      <w:marTop w:val="0"/>
      <w:marBottom w:val="0"/>
      <w:divBdr>
        <w:top w:val="none" w:sz="0" w:space="0" w:color="auto"/>
        <w:left w:val="none" w:sz="0" w:space="0" w:color="auto"/>
        <w:bottom w:val="none" w:sz="0" w:space="0" w:color="auto"/>
        <w:right w:val="none" w:sz="0" w:space="0" w:color="auto"/>
      </w:divBdr>
    </w:div>
    <w:div w:id="718434668">
      <w:marLeft w:val="0"/>
      <w:marRight w:val="0"/>
      <w:marTop w:val="0"/>
      <w:marBottom w:val="0"/>
      <w:divBdr>
        <w:top w:val="none" w:sz="0" w:space="0" w:color="auto"/>
        <w:left w:val="none" w:sz="0" w:space="0" w:color="auto"/>
        <w:bottom w:val="none" w:sz="0" w:space="0" w:color="auto"/>
        <w:right w:val="none" w:sz="0" w:space="0" w:color="auto"/>
      </w:divBdr>
    </w:div>
    <w:div w:id="718434669">
      <w:marLeft w:val="0"/>
      <w:marRight w:val="0"/>
      <w:marTop w:val="0"/>
      <w:marBottom w:val="0"/>
      <w:divBdr>
        <w:top w:val="none" w:sz="0" w:space="0" w:color="auto"/>
        <w:left w:val="none" w:sz="0" w:space="0" w:color="auto"/>
        <w:bottom w:val="none" w:sz="0" w:space="0" w:color="auto"/>
        <w:right w:val="none" w:sz="0" w:space="0" w:color="auto"/>
      </w:divBdr>
    </w:div>
    <w:div w:id="718434670">
      <w:marLeft w:val="0"/>
      <w:marRight w:val="0"/>
      <w:marTop w:val="0"/>
      <w:marBottom w:val="0"/>
      <w:divBdr>
        <w:top w:val="none" w:sz="0" w:space="0" w:color="auto"/>
        <w:left w:val="none" w:sz="0" w:space="0" w:color="auto"/>
        <w:bottom w:val="none" w:sz="0" w:space="0" w:color="auto"/>
        <w:right w:val="none" w:sz="0" w:space="0" w:color="auto"/>
      </w:divBdr>
    </w:div>
    <w:div w:id="718434671">
      <w:marLeft w:val="0"/>
      <w:marRight w:val="0"/>
      <w:marTop w:val="0"/>
      <w:marBottom w:val="0"/>
      <w:divBdr>
        <w:top w:val="none" w:sz="0" w:space="0" w:color="auto"/>
        <w:left w:val="none" w:sz="0" w:space="0" w:color="auto"/>
        <w:bottom w:val="none" w:sz="0" w:space="0" w:color="auto"/>
        <w:right w:val="none" w:sz="0" w:space="0" w:color="auto"/>
      </w:divBdr>
    </w:div>
    <w:div w:id="718434672">
      <w:marLeft w:val="0"/>
      <w:marRight w:val="0"/>
      <w:marTop w:val="0"/>
      <w:marBottom w:val="0"/>
      <w:divBdr>
        <w:top w:val="none" w:sz="0" w:space="0" w:color="auto"/>
        <w:left w:val="none" w:sz="0" w:space="0" w:color="auto"/>
        <w:bottom w:val="none" w:sz="0" w:space="0" w:color="auto"/>
        <w:right w:val="none" w:sz="0" w:space="0" w:color="auto"/>
      </w:divBdr>
    </w:div>
    <w:div w:id="718434673">
      <w:marLeft w:val="0"/>
      <w:marRight w:val="0"/>
      <w:marTop w:val="0"/>
      <w:marBottom w:val="0"/>
      <w:divBdr>
        <w:top w:val="none" w:sz="0" w:space="0" w:color="auto"/>
        <w:left w:val="none" w:sz="0" w:space="0" w:color="auto"/>
        <w:bottom w:val="none" w:sz="0" w:space="0" w:color="auto"/>
        <w:right w:val="none" w:sz="0" w:space="0" w:color="auto"/>
      </w:divBdr>
    </w:div>
    <w:div w:id="718434674">
      <w:marLeft w:val="0"/>
      <w:marRight w:val="0"/>
      <w:marTop w:val="0"/>
      <w:marBottom w:val="0"/>
      <w:divBdr>
        <w:top w:val="none" w:sz="0" w:space="0" w:color="auto"/>
        <w:left w:val="none" w:sz="0" w:space="0" w:color="auto"/>
        <w:bottom w:val="none" w:sz="0" w:space="0" w:color="auto"/>
        <w:right w:val="none" w:sz="0" w:space="0" w:color="auto"/>
      </w:divBdr>
    </w:div>
    <w:div w:id="718434675">
      <w:marLeft w:val="0"/>
      <w:marRight w:val="0"/>
      <w:marTop w:val="0"/>
      <w:marBottom w:val="0"/>
      <w:divBdr>
        <w:top w:val="none" w:sz="0" w:space="0" w:color="auto"/>
        <w:left w:val="none" w:sz="0" w:space="0" w:color="auto"/>
        <w:bottom w:val="none" w:sz="0" w:space="0" w:color="auto"/>
        <w:right w:val="none" w:sz="0" w:space="0" w:color="auto"/>
      </w:divBdr>
    </w:div>
    <w:div w:id="718434676">
      <w:marLeft w:val="0"/>
      <w:marRight w:val="0"/>
      <w:marTop w:val="0"/>
      <w:marBottom w:val="0"/>
      <w:divBdr>
        <w:top w:val="none" w:sz="0" w:space="0" w:color="auto"/>
        <w:left w:val="none" w:sz="0" w:space="0" w:color="auto"/>
        <w:bottom w:val="none" w:sz="0" w:space="0" w:color="auto"/>
        <w:right w:val="none" w:sz="0" w:space="0" w:color="auto"/>
      </w:divBdr>
    </w:div>
    <w:div w:id="718434677">
      <w:marLeft w:val="0"/>
      <w:marRight w:val="0"/>
      <w:marTop w:val="0"/>
      <w:marBottom w:val="0"/>
      <w:divBdr>
        <w:top w:val="none" w:sz="0" w:space="0" w:color="auto"/>
        <w:left w:val="none" w:sz="0" w:space="0" w:color="auto"/>
        <w:bottom w:val="none" w:sz="0" w:space="0" w:color="auto"/>
        <w:right w:val="none" w:sz="0" w:space="0" w:color="auto"/>
      </w:divBdr>
    </w:div>
    <w:div w:id="718434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5872</Characters>
  <Application>Microsoft Office Word</Application>
  <DocSecurity>0</DocSecurity>
  <Lines>48</Lines>
  <Paragraphs>13</Paragraphs>
  <ScaleCrop>false</ScaleCrop>
  <Company>Bytic</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тезисов доклада: Особенности применения метода построения объектно-ориентированных моделей знаний в начальной школе</dc:title>
  <dc:subject/>
  <dc:creator>User</dc:creator>
  <cp:keywords/>
  <dc:description/>
  <cp:lastModifiedBy>engineer</cp:lastModifiedBy>
  <cp:revision>2</cp:revision>
  <cp:lastPrinted>2013-06-08T13:34:00Z</cp:lastPrinted>
  <dcterms:created xsi:type="dcterms:W3CDTF">2014-03-14T15:37:00Z</dcterms:created>
  <dcterms:modified xsi:type="dcterms:W3CDTF">2014-03-14T15:37:00Z</dcterms:modified>
</cp:coreProperties>
</file>